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79" w:rsidRPr="002F0247" w:rsidRDefault="00E73B79" w:rsidP="00E73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F0247">
        <w:rPr>
          <w:rFonts w:ascii="Times New Roman" w:hAnsi="Times New Roman"/>
          <w:sz w:val="28"/>
          <w:szCs w:val="28"/>
        </w:rPr>
        <w:t>униципальное общеобразовательное бюджетное учреждение</w:t>
      </w:r>
    </w:p>
    <w:p w:rsidR="00E73B79" w:rsidRPr="002F0247" w:rsidRDefault="00E73B79" w:rsidP="00E73B79">
      <w:pPr>
        <w:jc w:val="center"/>
        <w:rPr>
          <w:rFonts w:ascii="Times New Roman" w:hAnsi="Times New Roman"/>
          <w:sz w:val="28"/>
          <w:szCs w:val="28"/>
        </w:rPr>
      </w:pPr>
      <w:r w:rsidRPr="002F0247">
        <w:rPr>
          <w:rFonts w:ascii="Times New Roman" w:hAnsi="Times New Roman"/>
          <w:sz w:val="28"/>
          <w:szCs w:val="28"/>
        </w:rPr>
        <w:t>«Средняя школа №2»</w:t>
      </w:r>
    </w:p>
    <w:p w:rsidR="00E73B79" w:rsidRPr="002F0247" w:rsidRDefault="00E73B79" w:rsidP="00E73B79">
      <w:pPr>
        <w:rPr>
          <w:rFonts w:ascii="Times New Roman" w:hAnsi="Times New Roman"/>
          <w:sz w:val="28"/>
          <w:szCs w:val="28"/>
        </w:rPr>
      </w:pPr>
      <w:r w:rsidRPr="002F02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73B79" w:rsidRPr="002F0247" w:rsidRDefault="00E73B79" w:rsidP="00E73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2F0247">
        <w:rPr>
          <w:rFonts w:ascii="Times New Roman" w:hAnsi="Times New Roman"/>
          <w:sz w:val="28"/>
          <w:szCs w:val="28"/>
        </w:rPr>
        <w:t>Утверждаю</w:t>
      </w:r>
    </w:p>
    <w:p w:rsidR="00E73B79" w:rsidRPr="002F0247" w:rsidRDefault="00E73B79" w:rsidP="00E73B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F0247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2F0247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Pr="002F024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F0247">
        <w:rPr>
          <w:rFonts w:ascii="Times New Roman" w:hAnsi="Times New Roman"/>
          <w:sz w:val="28"/>
          <w:szCs w:val="28"/>
        </w:rPr>
        <w:t>Т.Л.Акимова</w:t>
      </w:r>
      <w:proofErr w:type="spellEnd"/>
    </w:p>
    <w:p w:rsidR="00E73B79" w:rsidRPr="002F0247" w:rsidRDefault="00E73B79" w:rsidP="00E73B79">
      <w:pPr>
        <w:rPr>
          <w:rFonts w:ascii="Times New Roman" w:hAnsi="Times New Roman"/>
        </w:rPr>
      </w:pPr>
    </w:p>
    <w:p w:rsidR="00E73B79" w:rsidRPr="002F0247" w:rsidRDefault="00E73B79" w:rsidP="00E73B79">
      <w:pPr>
        <w:rPr>
          <w:rFonts w:ascii="Times New Roman" w:hAnsi="Times New Roman"/>
        </w:rPr>
      </w:pPr>
    </w:p>
    <w:p w:rsidR="00E73B79" w:rsidRPr="002F0247" w:rsidRDefault="00E73B79" w:rsidP="00E73B79">
      <w:pPr>
        <w:rPr>
          <w:rFonts w:ascii="Times New Roman" w:hAnsi="Times New Roman"/>
        </w:rPr>
      </w:pPr>
    </w:p>
    <w:p w:rsidR="00E73B79" w:rsidRPr="002F0247" w:rsidRDefault="00E73B79" w:rsidP="00E73B79">
      <w:pPr>
        <w:rPr>
          <w:rFonts w:ascii="Times New Roman" w:hAnsi="Times New Roman"/>
        </w:rPr>
      </w:pPr>
    </w:p>
    <w:p w:rsidR="00E73B79" w:rsidRPr="002F0247" w:rsidRDefault="00E73B79" w:rsidP="00E73B79">
      <w:pPr>
        <w:rPr>
          <w:rFonts w:ascii="Times New Roman" w:hAnsi="Times New Roman"/>
        </w:rPr>
      </w:pPr>
    </w:p>
    <w:p w:rsidR="00E73B79" w:rsidRDefault="00E73B79" w:rsidP="00E73B79">
      <w:pPr>
        <w:jc w:val="center"/>
        <w:rPr>
          <w:rFonts w:ascii="Times New Roman" w:hAnsi="Times New Roman"/>
          <w:sz w:val="40"/>
          <w:szCs w:val="40"/>
        </w:rPr>
      </w:pPr>
      <w:proofErr w:type="gramStart"/>
      <w:r w:rsidRPr="002F0247">
        <w:rPr>
          <w:rFonts w:ascii="Times New Roman" w:hAnsi="Times New Roman"/>
          <w:sz w:val="40"/>
          <w:szCs w:val="40"/>
        </w:rPr>
        <w:t>Специальная  индивидуальная</w:t>
      </w:r>
      <w:proofErr w:type="gramEnd"/>
      <w:r w:rsidRPr="002F0247">
        <w:rPr>
          <w:rFonts w:ascii="Times New Roman" w:hAnsi="Times New Roman"/>
          <w:sz w:val="40"/>
          <w:szCs w:val="40"/>
        </w:rPr>
        <w:t xml:space="preserve"> программа развития</w:t>
      </w:r>
    </w:p>
    <w:p w:rsidR="00E73B79" w:rsidRPr="002F0247" w:rsidRDefault="00E73B79" w:rsidP="00E73B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учащегося 1-го (доп.) класса</w:t>
      </w:r>
    </w:p>
    <w:p w:rsidR="00E73B79" w:rsidRPr="002F0247" w:rsidRDefault="00E73B79" w:rsidP="00E73B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О. С. А.</w:t>
      </w:r>
    </w:p>
    <w:p w:rsidR="00E73B79" w:rsidRPr="00F84DB3" w:rsidRDefault="00E73B79" w:rsidP="00E73B79">
      <w:pPr>
        <w:jc w:val="center"/>
        <w:rPr>
          <w:rFonts w:ascii="Times New Roman" w:hAnsi="Times New Roman"/>
          <w:sz w:val="36"/>
          <w:szCs w:val="36"/>
        </w:rPr>
      </w:pPr>
      <w:r w:rsidRPr="00F84DB3">
        <w:rPr>
          <w:rFonts w:ascii="Times New Roman" w:hAnsi="Times New Roman"/>
          <w:sz w:val="36"/>
          <w:szCs w:val="36"/>
        </w:rPr>
        <w:t xml:space="preserve">на 2016-2017 учебный год </w:t>
      </w:r>
    </w:p>
    <w:p w:rsidR="00E73B79" w:rsidRPr="00F84DB3" w:rsidRDefault="00E73B79" w:rsidP="00E73B79">
      <w:pPr>
        <w:jc w:val="center"/>
        <w:rPr>
          <w:rFonts w:ascii="Times New Roman" w:hAnsi="Times New Roman"/>
          <w:sz w:val="36"/>
          <w:szCs w:val="36"/>
        </w:rPr>
      </w:pPr>
      <w:r w:rsidRPr="00F84DB3">
        <w:rPr>
          <w:rFonts w:ascii="Times New Roman" w:hAnsi="Times New Roman"/>
          <w:sz w:val="36"/>
          <w:szCs w:val="36"/>
        </w:rPr>
        <w:t>(Второе полугодие)</w:t>
      </w:r>
    </w:p>
    <w:p w:rsidR="00E73B79" w:rsidRDefault="00E73B79" w:rsidP="00E73B79">
      <w:pPr>
        <w:jc w:val="center"/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</w:p>
    <w:p w:rsidR="00E73B79" w:rsidRPr="00B55A68" w:rsidRDefault="00B55A68" w:rsidP="00B55A68">
      <w:pPr>
        <w:jc w:val="right"/>
        <w:rPr>
          <w:rFonts w:ascii="Times New Roman" w:hAnsi="Times New Roman"/>
          <w:sz w:val="28"/>
          <w:szCs w:val="28"/>
        </w:rPr>
      </w:pPr>
      <w:r w:rsidRPr="00B55A68">
        <w:rPr>
          <w:rFonts w:ascii="Times New Roman" w:hAnsi="Times New Roman"/>
          <w:sz w:val="28"/>
          <w:szCs w:val="28"/>
        </w:rPr>
        <w:t xml:space="preserve">      Учитель: Пушкова О.Н.</w:t>
      </w:r>
    </w:p>
    <w:p w:rsidR="00E73B79" w:rsidRPr="00F84DB3" w:rsidRDefault="00E73B79" w:rsidP="00E73B79">
      <w:pPr>
        <w:jc w:val="right"/>
        <w:rPr>
          <w:rFonts w:ascii="Times New Roman" w:hAnsi="Times New Roman"/>
          <w:sz w:val="36"/>
          <w:szCs w:val="36"/>
        </w:rPr>
      </w:pPr>
      <w:r w:rsidRPr="00F84DB3">
        <w:rPr>
          <w:rFonts w:ascii="Times New Roman" w:hAnsi="Times New Roman"/>
          <w:sz w:val="36"/>
          <w:szCs w:val="36"/>
        </w:rPr>
        <w:t xml:space="preserve">                  </w:t>
      </w:r>
      <w:r w:rsidR="00B55A68">
        <w:rPr>
          <w:rFonts w:ascii="Times New Roman" w:hAnsi="Times New Roman"/>
          <w:sz w:val="36"/>
          <w:szCs w:val="36"/>
        </w:rPr>
        <w:t xml:space="preserve">           </w:t>
      </w: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</w:p>
    <w:p w:rsidR="00B55A68" w:rsidRDefault="00E73B79" w:rsidP="00E73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303653">
        <w:rPr>
          <w:rFonts w:ascii="Times New Roman" w:hAnsi="Times New Roman"/>
          <w:sz w:val="28"/>
          <w:szCs w:val="28"/>
        </w:rPr>
        <w:t>г.Гаврилов</w:t>
      </w:r>
      <w:proofErr w:type="spellEnd"/>
      <w:r w:rsidRPr="00303653">
        <w:rPr>
          <w:rFonts w:ascii="Times New Roman" w:hAnsi="Times New Roman"/>
          <w:sz w:val="28"/>
          <w:szCs w:val="28"/>
        </w:rPr>
        <w:t xml:space="preserve">-Ям </w:t>
      </w:r>
    </w:p>
    <w:p w:rsidR="00E73B79" w:rsidRPr="00D64AE8" w:rsidRDefault="00E73B79" w:rsidP="00E73B79">
      <w:pPr>
        <w:rPr>
          <w:rFonts w:ascii="Times New Roman" w:hAnsi="Times New Roman"/>
          <w:sz w:val="28"/>
          <w:szCs w:val="28"/>
        </w:rPr>
      </w:pPr>
    </w:p>
    <w:p w:rsidR="00E73B79" w:rsidRPr="00B55A68" w:rsidRDefault="00E73B79" w:rsidP="00E73B79">
      <w:pPr>
        <w:rPr>
          <w:rFonts w:ascii="Times New Roman" w:hAnsi="Times New Roman"/>
          <w:b/>
          <w:sz w:val="28"/>
          <w:szCs w:val="28"/>
          <w:lang w:eastAsia="ar-SA"/>
        </w:rPr>
      </w:pPr>
      <w:r w:rsidRPr="00B55A68">
        <w:rPr>
          <w:rFonts w:ascii="Times New Roman" w:hAnsi="Times New Roman"/>
          <w:b/>
          <w:sz w:val="28"/>
          <w:szCs w:val="28"/>
          <w:lang w:eastAsia="ar-SA"/>
        </w:rPr>
        <w:lastRenderedPageBreak/>
        <w:t>1. Индивидуальные сведения о ребенке</w:t>
      </w:r>
    </w:p>
    <w:p w:rsidR="00E73B79" w:rsidRPr="00E73B79" w:rsidRDefault="00E73B79" w:rsidP="00E73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73B79">
        <w:rPr>
          <w:rFonts w:ascii="Times New Roman" w:hAnsi="Times New Roman"/>
          <w:sz w:val="24"/>
          <w:szCs w:val="24"/>
          <w:lang w:eastAsia="ar-SA"/>
        </w:rPr>
        <w:t xml:space="preserve">ФИО ребенка: </w:t>
      </w:r>
      <w:r w:rsidRPr="00E73B79">
        <w:rPr>
          <w:rFonts w:ascii="Times New Roman" w:hAnsi="Times New Roman"/>
          <w:sz w:val="24"/>
          <w:szCs w:val="24"/>
        </w:rPr>
        <w:t>О. С. А.</w:t>
      </w:r>
    </w:p>
    <w:p w:rsidR="00E73B79" w:rsidRPr="00E73B79" w:rsidRDefault="00E73B79" w:rsidP="00E73B7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73B79">
        <w:rPr>
          <w:rFonts w:ascii="Times New Roman" w:hAnsi="Times New Roman"/>
          <w:sz w:val="24"/>
          <w:szCs w:val="24"/>
          <w:lang w:eastAsia="ar-SA"/>
        </w:rPr>
        <w:t xml:space="preserve">Дата рождения: </w:t>
      </w:r>
      <w:r w:rsidRPr="00E73B79">
        <w:rPr>
          <w:rFonts w:ascii="Times New Roman" w:hAnsi="Times New Roman"/>
          <w:sz w:val="24"/>
          <w:szCs w:val="24"/>
        </w:rPr>
        <w:t>28.07.2005</w:t>
      </w:r>
    </w:p>
    <w:p w:rsidR="00E73B79" w:rsidRPr="00E73B79" w:rsidRDefault="00E73B79" w:rsidP="00E73B79">
      <w:pPr>
        <w:suppressAutoHyphens/>
        <w:overflowPunct w:val="0"/>
        <w:autoSpaceDE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E73B79">
        <w:rPr>
          <w:rFonts w:ascii="Times New Roman" w:hAnsi="Times New Roman"/>
          <w:sz w:val="24"/>
          <w:szCs w:val="24"/>
          <w:lang w:eastAsia="ar-SA"/>
        </w:rPr>
        <w:t xml:space="preserve">Место жительства: Гаврилов- </w:t>
      </w:r>
      <w:proofErr w:type="spellStart"/>
      <w:r w:rsidRPr="00E73B79">
        <w:rPr>
          <w:rFonts w:ascii="Times New Roman" w:hAnsi="Times New Roman"/>
          <w:sz w:val="24"/>
          <w:szCs w:val="24"/>
          <w:lang w:eastAsia="ar-SA"/>
        </w:rPr>
        <w:t>Ямский</w:t>
      </w:r>
      <w:proofErr w:type="spellEnd"/>
      <w:r w:rsidRPr="00E73B79">
        <w:rPr>
          <w:rFonts w:ascii="Times New Roman" w:hAnsi="Times New Roman"/>
          <w:sz w:val="24"/>
          <w:szCs w:val="24"/>
          <w:lang w:eastAsia="ar-SA"/>
        </w:rPr>
        <w:t xml:space="preserve"> район, г. Гаврилов Ям, ул. Сосновая, д. 7  </w:t>
      </w:r>
    </w:p>
    <w:p w:rsidR="00E73B79" w:rsidRPr="00E73B79" w:rsidRDefault="00E73B79" w:rsidP="00E73B79">
      <w:pPr>
        <w:suppressAutoHyphens/>
        <w:overflowPunct w:val="0"/>
        <w:autoSpaceDE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E73B79">
        <w:rPr>
          <w:rFonts w:ascii="Times New Roman" w:hAnsi="Times New Roman"/>
          <w:sz w:val="24"/>
          <w:szCs w:val="24"/>
          <w:lang w:eastAsia="ar-SA"/>
        </w:rPr>
        <w:t>Дата начала обучения: 10.01.2017</w:t>
      </w:r>
    </w:p>
    <w:p w:rsidR="00E73B79" w:rsidRPr="00E73B79" w:rsidRDefault="00E73B79" w:rsidP="00E73B79">
      <w:pPr>
        <w:suppressAutoHyphens/>
        <w:overflowPunct w:val="0"/>
        <w:autoSpaceDE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E73B79">
        <w:rPr>
          <w:rFonts w:ascii="Times New Roman" w:hAnsi="Times New Roman"/>
          <w:sz w:val="24"/>
          <w:szCs w:val="24"/>
          <w:lang w:eastAsia="ar-SA"/>
        </w:rPr>
        <w:t>Дата, время проведения обследования: 10.</w:t>
      </w:r>
      <w:proofErr w:type="gramStart"/>
      <w:r w:rsidRPr="00E73B79">
        <w:rPr>
          <w:rFonts w:ascii="Times New Roman" w:hAnsi="Times New Roman"/>
          <w:sz w:val="24"/>
          <w:szCs w:val="24"/>
          <w:lang w:eastAsia="ar-SA"/>
        </w:rPr>
        <w:t>01.-</w:t>
      </w:r>
      <w:proofErr w:type="gramEnd"/>
      <w:r w:rsidRPr="00E73B79">
        <w:rPr>
          <w:rFonts w:ascii="Times New Roman" w:hAnsi="Times New Roman"/>
          <w:sz w:val="24"/>
          <w:szCs w:val="24"/>
          <w:lang w:eastAsia="ar-SA"/>
        </w:rPr>
        <w:t>10.02.2017</w:t>
      </w:r>
    </w:p>
    <w:p w:rsidR="00E73B79" w:rsidRPr="00E73B79" w:rsidRDefault="00E73B79" w:rsidP="00E73B79">
      <w:pPr>
        <w:suppressAutoHyphens/>
        <w:overflowPunct w:val="0"/>
        <w:autoSpaceDE w:val="0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E73B79">
        <w:rPr>
          <w:rFonts w:ascii="Times New Roman" w:hAnsi="Times New Roman"/>
          <w:sz w:val="24"/>
          <w:szCs w:val="24"/>
          <w:lang w:eastAsia="ar-SA"/>
        </w:rPr>
        <w:t xml:space="preserve">Место проведения: </w:t>
      </w:r>
      <w:proofErr w:type="gramStart"/>
      <w:r w:rsidRPr="00E73B79">
        <w:rPr>
          <w:rFonts w:ascii="Times New Roman" w:hAnsi="Times New Roman"/>
          <w:sz w:val="24"/>
          <w:szCs w:val="24"/>
          <w:lang w:eastAsia="ar-SA"/>
        </w:rPr>
        <w:t>ГКУ  СО</w:t>
      </w:r>
      <w:proofErr w:type="gramEnd"/>
      <w:r w:rsidRPr="00E73B79">
        <w:rPr>
          <w:rFonts w:ascii="Times New Roman" w:hAnsi="Times New Roman"/>
          <w:sz w:val="24"/>
          <w:szCs w:val="24"/>
          <w:lang w:eastAsia="ar-SA"/>
        </w:rPr>
        <w:t xml:space="preserve"> ЯО Гаврилов </w:t>
      </w:r>
      <w:proofErr w:type="spellStart"/>
      <w:r w:rsidRPr="00E73B79">
        <w:rPr>
          <w:rFonts w:ascii="Times New Roman" w:hAnsi="Times New Roman"/>
          <w:sz w:val="24"/>
          <w:szCs w:val="24"/>
          <w:lang w:eastAsia="ar-SA"/>
        </w:rPr>
        <w:t>Ямский</w:t>
      </w:r>
      <w:proofErr w:type="spellEnd"/>
      <w:r w:rsidRPr="00E73B79">
        <w:rPr>
          <w:rFonts w:ascii="Times New Roman" w:hAnsi="Times New Roman"/>
          <w:sz w:val="24"/>
          <w:szCs w:val="24"/>
          <w:lang w:eastAsia="ar-SA"/>
        </w:rPr>
        <w:t xml:space="preserve"> детский дом- интернат для умственно отсталых детей </w:t>
      </w:r>
    </w:p>
    <w:p w:rsidR="00E73B79" w:rsidRPr="00B55A68" w:rsidRDefault="00E73B79" w:rsidP="00E73B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</w:p>
    <w:p w:rsidR="00E73B79" w:rsidRPr="00B55A68" w:rsidRDefault="00E73B79" w:rsidP="00E73B79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B55A68">
        <w:rPr>
          <w:rFonts w:ascii="Times New Roman" w:hAnsi="Times New Roman"/>
          <w:b/>
          <w:sz w:val="24"/>
          <w:szCs w:val="24"/>
          <w:lang w:eastAsia="ar-SA"/>
        </w:rPr>
        <w:t>2.ПСИХОЛОГО-ПЕДАГОГИЧЕСКОЕ ОБСЛЕДОВАНИЕ РЕБЕНКА</w:t>
      </w:r>
    </w:p>
    <w:p w:rsidR="00E73B79" w:rsidRPr="007D4BA1" w:rsidRDefault="00B55A68" w:rsidP="00E73B79">
      <w:pPr>
        <w:widowControl w:val="0"/>
        <w:suppressAutoHyphens/>
        <w:overflowPunct w:val="0"/>
        <w:autoSpaceDE w:val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E73B79" w:rsidRPr="007D4BA1">
        <w:rPr>
          <w:rFonts w:ascii="Times New Roman" w:hAnsi="Times New Roman"/>
          <w:b/>
          <w:sz w:val="24"/>
          <w:szCs w:val="24"/>
        </w:rPr>
        <w:t>Заключение</w:t>
      </w:r>
      <w:proofErr w:type="gramEnd"/>
      <w:r w:rsidR="00E73B79" w:rsidRPr="007D4BA1">
        <w:rPr>
          <w:rFonts w:ascii="Times New Roman" w:hAnsi="Times New Roman"/>
          <w:b/>
          <w:sz w:val="24"/>
          <w:szCs w:val="24"/>
        </w:rPr>
        <w:t xml:space="preserve"> ПМПК </w:t>
      </w:r>
      <w:r w:rsidR="00E73B79" w:rsidRPr="007D4BA1">
        <w:rPr>
          <w:rFonts w:ascii="Times New Roman" w:hAnsi="Times New Roman"/>
          <w:sz w:val="24"/>
          <w:szCs w:val="24"/>
        </w:rPr>
        <w:t xml:space="preserve">№ 3177 от 13.09.2016 Шифр по МКБ – 10: </w:t>
      </w:r>
      <w:r w:rsidR="00E73B79" w:rsidRPr="007D4BA1">
        <w:rPr>
          <w:rFonts w:ascii="Times New Roman" w:hAnsi="Times New Roman"/>
          <w:sz w:val="24"/>
          <w:szCs w:val="24"/>
          <w:lang w:val="en-US"/>
        </w:rPr>
        <w:t>F</w:t>
      </w:r>
      <w:r w:rsidR="00E73B79" w:rsidRPr="007D4BA1">
        <w:rPr>
          <w:rFonts w:ascii="Times New Roman" w:hAnsi="Times New Roman"/>
          <w:sz w:val="24"/>
          <w:szCs w:val="24"/>
        </w:rPr>
        <w:t xml:space="preserve">73.07 </w:t>
      </w:r>
      <w:r w:rsidR="00E73B79" w:rsidRPr="007D4BA1">
        <w:rPr>
          <w:rFonts w:ascii="Times New Roman" w:hAnsi="Times New Roman"/>
          <w:sz w:val="24"/>
          <w:szCs w:val="24"/>
          <w:lang w:val="en-US"/>
        </w:rPr>
        <w:t>G</w:t>
      </w:r>
      <w:r w:rsidR="00E73B79" w:rsidRPr="007D4BA1">
        <w:rPr>
          <w:rFonts w:ascii="Times New Roman" w:hAnsi="Times New Roman"/>
          <w:sz w:val="24"/>
          <w:szCs w:val="24"/>
        </w:rPr>
        <w:t>80</w:t>
      </w:r>
    </w:p>
    <w:p w:rsidR="00E73B79" w:rsidRPr="007D4BA1" w:rsidRDefault="00B55A68" w:rsidP="00E73B7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2.</w:t>
      </w:r>
      <w:r w:rsidR="00E73B79" w:rsidRPr="007D4BA1">
        <w:rPr>
          <w:rFonts w:ascii="Times New Roman" w:hAnsi="Times New Roman"/>
          <w:b/>
          <w:sz w:val="24"/>
          <w:szCs w:val="24"/>
        </w:rPr>
        <w:t>Рекомендации</w:t>
      </w:r>
      <w:proofErr w:type="gramEnd"/>
      <w:r w:rsidR="00E73B79" w:rsidRPr="007D4BA1">
        <w:rPr>
          <w:rFonts w:ascii="Times New Roman" w:hAnsi="Times New Roman"/>
          <w:b/>
          <w:sz w:val="24"/>
          <w:szCs w:val="24"/>
        </w:rPr>
        <w:t xml:space="preserve">: </w:t>
      </w:r>
    </w:p>
    <w:p w:rsidR="00E73B79" w:rsidRPr="007D4BA1" w:rsidRDefault="00E73B79" w:rsidP="00E73B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  Организация, осуществляющая образовательную деятельность.</w:t>
      </w:r>
    </w:p>
    <w:p w:rsidR="00E73B79" w:rsidRPr="007D4BA1" w:rsidRDefault="00E73B79" w:rsidP="00E73B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  Адаптированная основная образовательная программа для детей с ограниченными возможностями здоровья, имеющих глубокую умственную отсталость (специальная индивидуальная программа развития) с 06.10 2016года. </w:t>
      </w:r>
    </w:p>
    <w:p w:rsidR="00E73B79" w:rsidRPr="007D4BA1" w:rsidRDefault="00E73B79" w:rsidP="00E73B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  Использование специальных форм и методов обучения и воспитания, пособий и дидактических материалов в соответствии с программой.</w:t>
      </w:r>
    </w:p>
    <w:p w:rsidR="00E73B79" w:rsidRPr="007D4BA1" w:rsidRDefault="00E73B79" w:rsidP="00E73B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 Создание специальных условий обучения и воспитания по медицинским показаниям лечащего врача в соответствии с индивидуальной программой реабилитации и </w:t>
      </w:r>
      <w:proofErr w:type="spellStart"/>
      <w:r w:rsidRPr="007D4BA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7D4BA1">
        <w:rPr>
          <w:rFonts w:ascii="Times New Roman" w:hAnsi="Times New Roman"/>
          <w:sz w:val="24"/>
          <w:szCs w:val="24"/>
        </w:rPr>
        <w:t xml:space="preserve"> ребенка-инвалида </w:t>
      </w:r>
      <w:proofErr w:type="gramStart"/>
      <w:r w:rsidRPr="007D4BA1">
        <w:rPr>
          <w:rFonts w:ascii="Times New Roman" w:hAnsi="Times New Roman"/>
          <w:sz w:val="24"/>
          <w:szCs w:val="24"/>
        </w:rPr>
        <w:t>( ИПРА</w:t>
      </w:r>
      <w:proofErr w:type="gramEnd"/>
      <w:r w:rsidRPr="007D4BA1">
        <w:rPr>
          <w:rFonts w:ascii="Times New Roman" w:hAnsi="Times New Roman"/>
          <w:sz w:val="24"/>
          <w:szCs w:val="24"/>
        </w:rPr>
        <w:t xml:space="preserve">). </w:t>
      </w:r>
    </w:p>
    <w:p w:rsidR="00E73B79" w:rsidRPr="007D4BA1" w:rsidRDefault="00E73B79" w:rsidP="00E73B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 Оказание психолого-медико-педагогической помощи: </w:t>
      </w:r>
    </w:p>
    <w:p w:rsidR="00E73B79" w:rsidRPr="007D4BA1" w:rsidRDefault="00E73B79" w:rsidP="00E73B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- Занятия с учителем-дефектологом по развитию </w:t>
      </w:r>
      <w:proofErr w:type="spellStart"/>
      <w:proofErr w:type="gramStart"/>
      <w:r w:rsidRPr="007D4BA1">
        <w:rPr>
          <w:rFonts w:ascii="Times New Roman" w:hAnsi="Times New Roman"/>
          <w:sz w:val="24"/>
          <w:szCs w:val="24"/>
        </w:rPr>
        <w:t>сенсо</w:t>
      </w:r>
      <w:proofErr w:type="spellEnd"/>
      <w:r w:rsidRPr="007D4BA1">
        <w:rPr>
          <w:rFonts w:ascii="Times New Roman" w:hAnsi="Times New Roman"/>
          <w:sz w:val="24"/>
          <w:szCs w:val="24"/>
        </w:rPr>
        <w:t>-моторных</w:t>
      </w:r>
      <w:proofErr w:type="gramEnd"/>
      <w:r w:rsidRPr="007D4BA1">
        <w:rPr>
          <w:rFonts w:ascii="Times New Roman" w:hAnsi="Times New Roman"/>
          <w:sz w:val="24"/>
          <w:szCs w:val="24"/>
        </w:rPr>
        <w:t xml:space="preserve"> и предметно-практических навыков, формированию функциональных двигательных навыков, освоению доступных средств коммуникации. -       Наблюдение и лечение у психиатра.</w:t>
      </w:r>
    </w:p>
    <w:p w:rsidR="00E73B79" w:rsidRPr="007D4BA1" w:rsidRDefault="00E73B79" w:rsidP="00E73B79">
      <w:pPr>
        <w:widowControl w:val="0"/>
        <w:suppressAutoHyphens/>
        <w:overflowPunct w:val="0"/>
        <w:autoSpaceDE w:val="0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r w:rsidRPr="007D4BA1">
        <w:rPr>
          <w:rFonts w:ascii="Times New Roman" w:hAnsi="Times New Roman"/>
          <w:b/>
          <w:sz w:val="24"/>
          <w:szCs w:val="24"/>
        </w:rPr>
        <w:t>2.</w:t>
      </w:r>
      <w:proofErr w:type="gramStart"/>
      <w:r w:rsidR="00B55A68">
        <w:rPr>
          <w:rFonts w:ascii="Times New Roman" w:hAnsi="Times New Roman"/>
          <w:b/>
          <w:sz w:val="24"/>
          <w:szCs w:val="24"/>
        </w:rPr>
        <w:t>3.</w:t>
      </w:r>
      <w:r w:rsidRPr="007D4BA1">
        <w:rPr>
          <w:rFonts w:ascii="Times New Roman" w:hAnsi="Times New Roman"/>
          <w:b/>
          <w:sz w:val="24"/>
          <w:szCs w:val="24"/>
        </w:rPr>
        <w:t>История</w:t>
      </w:r>
      <w:proofErr w:type="gramEnd"/>
      <w:r w:rsidRPr="007D4BA1">
        <w:rPr>
          <w:rFonts w:ascii="Times New Roman" w:hAnsi="Times New Roman"/>
          <w:b/>
          <w:sz w:val="24"/>
          <w:szCs w:val="24"/>
        </w:rPr>
        <w:t xml:space="preserve"> развития ребенка.</w:t>
      </w:r>
    </w:p>
    <w:p w:rsidR="00E73B79" w:rsidRPr="007D4BA1" w:rsidRDefault="00E73B79" w:rsidP="00E73B7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Мальчик от </w:t>
      </w:r>
      <w:r w:rsidRPr="007D4BA1">
        <w:rPr>
          <w:rFonts w:ascii="Times New Roman" w:hAnsi="Times New Roman"/>
          <w:sz w:val="24"/>
          <w:szCs w:val="24"/>
          <w:lang w:val="en-US"/>
        </w:rPr>
        <w:t>III</w:t>
      </w:r>
      <w:r w:rsidRPr="007D4BA1">
        <w:rPr>
          <w:rFonts w:ascii="Times New Roman" w:hAnsi="Times New Roman"/>
          <w:sz w:val="24"/>
          <w:szCs w:val="24"/>
        </w:rPr>
        <w:t xml:space="preserve"> беременности, у женщины, н состоявшей на</w:t>
      </w:r>
      <w:r>
        <w:rPr>
          <w:rFonts w:ascii="Times New Roman" w:hAnsi="Times New Roman"/>
          <w:sz w:val="24"/>
          <w:szCs w:val="24"/>
        </w:rPr>
        <w:t xml:space="preserve"> учете из асоциальной семьи. Род</w:t>
      </w:r>
      <w:r w:rsidRPr="007D4BA1">
        <w:rPr>
          <w:rFonts w:ascii="Times New Roman" w:hAnsi="Times New Roman"/>
          <w:sz w:val="24"/>
          <w:szCs w:val="24"/>
        </w:rPr>
        <w:t xml:space="preserve">ы в 26 недель. По шкале </w:t>
      </w:r>
      <w:proofErr w:type="spellStart"/>
      <w:r w:rsidRPr="007D4BA1">
        <w:rPr>
          <w:rFonts w:ascii="Times New Roman" w:hAnsi="Times New Roman"/>
          <w:sz w:val="24"/>
          <w:szCs w:val="24"/>
        </w:rPr>
        <w:t>Апгар</w:t>
      </w:r>
      <w:proofErr w:type="spellEnd"/>
      <w:r w:rsidRPr="007D4BA1">
        <w:rPr>
          <w:rFonts w:ascii="Times New Roman" w:hAnsi="Times New Roman"/>
          <w:sz w:val="24"/>
          <w:szCs w:val="24"/>
        </w:rPr>
        <w:t xml:space="preserve"> 6 баллов. С рождения – тяжелое состояние. В 7 месяцев переведен в Ярославскую ЦРБ по социальным причинам. С 9 месяцев находился в доме ребенка № 1.</w:t>
      </w:r>
    </w:p>
    <w:p w:rsidR="00E73B79" w:rsidRPr="007D4BA1" w:rsidRDefault="00E73B79" w:rsidP="00E73B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7D4BA1">
        <w:rPr>
          <w:rFonts w:ascii="Times New Roman" w:hAnsi="Times New Roman"/>
          <w:b/>
          <w:sz w:val="24"/>
          <w:szCs w:val="24"/>
          <w:lang w:eastAsia="ar-SA"/>
        </w:rPr>
        <w:t>3. Результаты наблюдения.</w:t>
      </w:r>
    </w:p>
    <w:p w:rsidR="00E73B79" w:rsidRPr="007D4BA1" w:rsidRDefault="00E73B79" w:rsidP="00E73B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D4BA1">
        <w:rPr>
          <w:rFonts w:ascii="Times New Roman" w:hAnsi="Times New Roman"/>
          <w:sz w:val="24"/>
          <w:szCs w:val="24"/>
        </w:rPr>
        <w:t>1. Физическое развитие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3.1.1. Общая моторика:</w:t>
      </w:r>
    </w:p>
    <w:p w:rsidR="00E73B79" w:rsidRPr="007D4BA1" w:rsidRDefault="00E73B79" w:rsidP="00E73B7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способы передвижения: передвигается самостоятельно</w:t>
      </w:r>
      <w:r>
        <w:rPr>
          <w:rFonts w:ascii="Times New Roman" w:hAnsi="Times New Roman"/>
          <w:sz w:val="24"/>
          <w:szCs w:val="24"/>
        </w:rPr>
        <w:t xml:space="preserve"> ползком;</w:t>
      </w:r>
    </w:p>
    <w:p w:rsidR="00E73B79" w:rsidRPr="007D4BA1" w:rsidRDefault="00E73B79" w:rsidP="00E73B7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физическая подготовленность: основные двигательные навыки </w:t>
      </w:r>
      <w:r>
        <w:rPr>
          <w:rFonts w:ascii="Times New Roman" w:hAnsi="Times New Roman"/>
          <w:sz w:val="24"/>
          <w:szCs w:val="24"/>
        </w:rPr>
        <w:t>(ходьба, бег) не сформированы ввиду заболевания (ДЦП), не сидит, стоит недолго у опоры;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3.1.2. Мелкая моторика:</w:t>
      </w:r>
    </w:p>
    <w:p w:rsidR="00E73B79" w:rsidRPr="007D4BA1" w:rsidRDefault="00E73B79" w:rsidP="00E73B7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Не развита 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3.2. Сенсорное развитие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3.2.1. Зрительное восприятие</w:t>
      </w:r>
    </w:p>
    <w:p w:rsidR="00E73B79" w:rsidRPr="007D4BA1" w:rsidRDefault="00E73B79" w:rsidP="00E73B79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фиксирует взгляд на статичном объекте;</w:t>
      </w:r>
    </w:p>
    <w:p w:rsidR="00E73B79" w:rsidRPr="007D4BA1" w:rsidRDefault="00E73B79" w:rsidP="00E73B79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прослеживает взглядом за перемещающимся объектом.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3.2.2. Слуховое восприятие</w:t>
      </w:r>
    </w:p>
    <w:p w:rsidR="00E73B79" w:rsidRPr="007D4BA1" w:rsidRDefault="00E73B79" w:rsidP="00E73B79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находит источника звука, не перемещающегося в пространстве;</w:t>
      </w:r>
    </w:p>
    <w:p w:rsidR="00E73B79" w:rsidRPr="007D4BA1" w:rsidRDefault="00E73B79" w:rsidP="00E73B79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прослеживание за перемещением источника звука.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3.2.3. Тактильное восприятие</w:t>
      </w:r>
    </w:p>
    <w:p w:rsidR="00E73B79" w:rsidRPr="007D4BA1" w:rsidRDefault="00E73B79" w:rsidP="00E73B7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реакция на прикосновения человека адекватная;</w:t>
      </w:r>
    </w:p>
    <w:p w:rsidR="00E73B79" w:rsidRPr="0038098D" w:rsidRDefault="00E73B79" w:rsidP="00E73B7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lastRenderedPageBreak/>
        <w:t>нормальная реакция на соприкосновение с различными предметами и материалами.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3.3. Речь и коммуникация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3.3.</w:t>
      </w:r>
      <w:proofErr w:type="gramStart"/>
      <w:r w:rsidRPr="007D4BA1">
        <w:rPr>
          <w:rFonts w:ascii="Times New Roman" w:hAnsi="Times New Roman"/>
          <w:sz w:val="24"/>
          <w:szCs w:val="24"/>
        </w:rPr>
        <w:t>1.Импрессивная</w:t>
      </w:r>
      <w:proofErr w:type="gramEnd"/>
      <w:r w:rsidRPr="007D4BA1">
        <w:rPr>
          <w:rFonts w:ascii="Times New Roman" w:hAnsi="Times New Roman"/>
          <w:sz w:val="24"/>
          <w:szCs w:val="24"/>
        </w:rPr>
        <w:t xml:space="preserve"> речь:</w:t>
      </w:r>
    </w:p>
    <w:p w:rsidR="00E73B79" w:rsidRPr="007D4BA1" w:rsidRDefault="00E73B79" w:rsidP="00E73B79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реагирует на свое имя; </w:t>
      </w:r>
    </w:p>
    <w:p w:rsidR="00E73B79" w:rsidRPr="007D4BA1" w:rsidRDefault="00E73B79" w:rsidP="00E73B79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понимает и выполняет простые речевые инструкции («встань», «сядь», </w:t>
      </w:r>
      <w:proofErr w:type="gramStart"/>
      <w:r w:rsidRPr="007D4BA1">
        <w:rPr>
          <w:rFonts w:ascii="Times New Roman" w:hAnsi="Times New Roman"/>
          <w:sz w:val="24"/>
          <w:szCs w:val="24"/>
        </w:rPr>
        <w:t>« возьми</w:t>
      </w:r>
      <w:proofErr w:type="gramEnd"/>
      <w:r w:rsidRPr="007D4BA1">
        <w:rPr>
          <w:rFonts w:ascii="Times New Roman" w:hAnsi="Times New Roman"/>
          <w:sz w:val="24"/>
          <w:szCs w:val="24"/>
        </w:rPr>
        <w:t>», «дай» и др.)</w:t>
      </w:r>
    </w:p>
    <w:p w:rsidR="00E73B79" w:rsidRPr="007D4BA1" w:rsidRDefault="00E73B79" w:rsidP="00E73B79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Показывает называемые </w:t>
      </w:r>
      <w:r>
        <w:rPr>
          <w:rFonts w:ascii="Times New Roman" w:hAnsi="Times New Roman"/>
          <w:sz w:val="24"/>
          <w:szCs w:val="24"/>
        </w:rPr>
        <w:t xml:space="preserve">хорошо знакомые </w:t>
      </w:r>
      <w:r w:rsidRPr="007D4BA1">
        <w:rPr>
          <w:rFonts w:ascii="Times New Roman" w:hAnsi="Times New Roman"/>
          <w:sz w:val="24"/>
          <w:szCs w:val="24"/>
        </w:rPr>
        <w:t>объекты и их изображения.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3.3.</w:t>
      </w:r>
      <w:proofErr w:type="gramStart"/>
      <w:r w:rsidRPr="007D4BA1">
        <w:rPr>
          <w:rFonts w:ascii="Times New Roman" w:hAnsi="Times New Roman"/>
          <w:sz w:val="24"/>
          <w:szCs w:val="24"/>
        </w:rPr>
        <w:t>2.Экспрессивная</w:t>
      </w:r>
      <w:proofErr w:type="gramEnd"/>
      <w:r w:rsidRPr="007D4BA1">
        <w:rPr>
          <w:rFonts w:ascii="Times New Roman" w:hAnsi="Times New Roman"/>
          <w:sz w:val="24"/>
          <w:szCs w:val="24"/>
        </w:rPr>
        <w:t xml:space="preserve"> речь:</w:t>
      </w:r>
    </w:p>
    <w:p w:rsidR="00E73B79" w:rsidRPr="007D4BA1" w:rsidRDefault="00E73B79" w:rsidP="00E73B79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произносит отдельные звуки; слоги, звукоподражания. 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3.3.3. Контакт со взрослыми:</w:t>
      </w:r>
    </w:p>
    <w:p w:rsidR="00E73B79" w:rsidRPr="007D4BA1" w:rsidRDefault="00E73B79" w:rsidP="00E73B7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реагирует на телесный контакт (касание рукой, поглаживание и т.д.), на обращенную речь, на изменение интонации (ласковый/строгий, серьезный/веселый), громкости голоса; </w:t>
      </w:r>
    </w:p>
    <w:p w:rsidR="00E73B79" w:rsidRPr="007D4BA1" w:rsidRDefault="00E73B79" w:rsidP="00E73B7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поддерживает зрительный контакт с говорящим; </w:t>
      </w:r>
    </w:p>
    <w:p w:rsidR="00E73B79" w:rsidRPr="007D4BA1" w:rsidRDefault="00E73B79" w:rsidP="00E73B7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вступает в контакт с любым взрослым</w:t>
      </w:r>
      <w:r>
        <w:rPr>
          <w:rFonts w:ascii="Times New Roman" w:hAnsi="Times New Roman"/>
          <w:sz w:val="24"/>
          <w:szCs w:val="24"/>
        </w:rPr>
        <w:t>;</w:t>
      </w:r>
      <w:r w:rsidRPr="007D4BA1">
        <w:rPr>
          <w:rFonts w:ascii="Times New Roman" w:hAnsi="Times New Roman"/>
          <w:sz w:val="24"/>
          <w:szCs w:val="24"/>
        </w:rPr>
        <w:t xml:space="preserve"> </w:t>
      </w:r>
    </w:p>
    <w:p w:rsidR="00E73B79" w:rsidRPr="0038098D" w:rsidRDefault="00E73B79" w:rsidP="00E73B79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привлекает к себе внимание движениями (тянет за руку и </w:t>
      </w:r>
      <w:proofErr w:type="spellStart"/>
      <w:r w:rsidRPr="007D4BA1">
        <w:rPr>
          <w:rFonts w:ascii="Times New Roman" w:hAnsi="Times New Roman"/>
          <w:sz w:val="24"/>
          <w:szCs w:val="24"/>
        </w:rPr>
        <w:t>т.п</w:t>
      </w:r>
      <w:proofErr w:type="spellEnd"/>
    </w:p>
    <w:p w:rsidR="00E73B79" w:rsidRPr="007D4BA1" w:rsidRDefault="00E73B79" w:rsidP="00E73B79">
      <w:pPr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3.3.4. Контакт с детьми:</w:t>
      </w:r>
    </w:p>
    <w:p w:rsidR="00E73B79" w:rsidRPr="0038098D" w:rsidRDefault="00E73B79" w:rsidP="00E73B79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с детьми в совместные игры не вступает, но наблюдает за ними со стороны.</w:t>
      </w:r>
    </w:p>
    <w:p w:rsidR="00E73B79" w:rsidRPr="007D4BA1" w:rsidRDefault="00E73B79" w:rsidP="00E73B79">
      <w:pPr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3.4. Предпосылки учебной деятельности.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3.4.1 Поведение на занятиях:</w:t>
      </w:r>
    </w:p>
    <w:p w:rsidR="00E73B79" w:rsidRPr="007D4BA1" w:rsidRDefault="00E73B79" w:rsidP="00E73B79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7D4BA1">
        <w:rPr>
          <w:rFonts w:ascii="Times New Roman" w:hAnsi="Times New Roman"/>
          <w:sz w:val="24"/>
          <w:szCs w:val="24"/>
        </w:rPr>
        <w:t>сформировано  «</w:t>
      </w:r>
      <w:proofErr w:type="gramEnd"/>
      <w:r w:rsidRPr="007D4BA1">
        <w:rPr>
          <w:rFonts w:ascii="Times New Roman" w:hAnsi="Times New Roman"/>
          <w:sz w:val="24"/>
          <w:szCs w:val="24"/>
        </w:rPr>
        <w:t xml:space="preserve">учебное поведение»; 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3.4.2. Действия с предметами:</w:t>
      </w:r>
    </w:p>
    <w:p w:rsidR="00E73B79" w:rsidRPr="007D4BA1" w:rsidRDefault="00E73B79" w:rsidP="00E73B79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наблюдает за движущимися игрушками;</w:t>
      </w:r>
    </w:p>
    <w:p w:rsidR="00E73B79" w:rsidRPr="007D4BA1" w:rsidRDefault="00E73B79" w:rsidP="00E73B79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манипуляции с игрушками простые</w:t>
      </w:r>
      <w:r w:rsidRPr="007D4BA1">
        <w:rPr>
          <w:rFonts w:ascii="Times New Roman" w:hAnsi="Times New Roman"/>
          <w:sz w:val="24"/>
          <w:szCs w:val="24"/>
        </w:rPr>
        <w:t>;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3.4.3. Познавательная деятельность:</w:t>
      </w:r>
    </w:p>
    <w:p w:rsidR="00E73B79" w:rsidRPr="007D4BA1" w:rsidRDefault="00E73B79" w:rsidP="00E73B79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не сформирована (не группирует предметы по цвету, форме, величине, не определяет количество предметов (один, много, мало), счет отсутствует;</w:t>
      </w:r>
    </w:p>
    <w:p w:rsidR="00E73B79" w:rsidRPr="0038098D" w:rsidRDefault="00E73B79" w:rsidP="00E73B79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ориентация в схеме тела – знает </w:t>
      </w:r>
      <w:r>
        <w:rPr>
          <w:rFonts w:ascii="Times New Roman" w:hAnsi="Times New Roman"/>
          <w:sz w:val="24"/>
          <w:szCs w:val="24"/>
        </w:rPr>
        <w:t>руки, ноги;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3.4.4. Игра:</w:t>
      </w:r>
    </w:p>
    <w:p w:rsidR="00E73B79" w:rsidRPr="007D4BA1" w:rsidRDefault="00E73B79" w:rsidP="00E73B7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вид игровой деятельности: предметная</w:t>
      </w:r>
      <w:r>
        <w:rPr>
          <w:rFonts w:ascii="Times New Roman" w:hAnsi="Times New Roman"/>
          <w:sz w:val="24"/>
          <w:szCs w:val="24"/>
        </w:rPr>
        <w:t>;</w:t>
      </w:r>
    </w:p>
    <w:p w:rsidR="00E73B79" w:rsidRPr="007D4BA1" w:rsidRDefault="00E73B79" w:rsidP="00E73B79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не играет сам с предложенным материалом: 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3.4.5. Мотивация:</w:t>
      </w:r>
    </w:p>
    <w:p w:rsidR="00E73B79" w:rsidRPr="007D4BA1" w:rsidRDefault="00E73B79" w:rsidP="00E73B79">
      <w:pPr>
        <w:numPr>
          <w:ilvl w:val="0"/>
          <w:numId w:val="15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к результатам своей деятельности безразличен;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3.5. Эмоциональное состояние ребенка в разных ситуациях:</w:t>
      </w:r>
    </w:p>
    <w:p w:rsidR="00E73B79" w:rsidRDefault="00E73B79" w:rsidP="00B55A68">
      <w:pPr>
        <w:numPr>
          <w:ilvl w:val="0"/>
          <w:numId w:val="15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спокойное;</w:t>
      </w:r>
    </w:p>
    <w:p w:rsidR="00E73B79" w:rsidRPr="007D4BA1" w:rsidRDefault="00E73B79" w:rsidP="00E73B79">
      <w:pPr>
        <w:numPr>
          <w:ilvl w:val="0"/>
          <w:numId w:val="15"/>
        </w:numPr>
        <w:spacing w:after="0" w:line="240" w:lineRule="auto"/>
        <w:ind w:right="-76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бывает капризным, настойчивым;</w:t>
      </w:r>
    </w:p>
    <w:p w:rsidR="00E73B79" w:rsidRPr="007D4BA1" w:rsidRDefault="00E73B79" w:rsidP="00E73B79">
      <w:pPr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3.6. Степень эмоционального контроля (способность ребенка управлять своими эмоциональными проявлениями):</w:t>
      </w:r>
    </w:p>
    <w:p w:rsidR="00E73B79" w:rsidRPr="00C17157" w:rsidRDefault="00E73B79" w:rsidP="00E73B79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0" w:right="-766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успокаивается сам;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3.7. Проблемы в поведении </w:t>
      </w:r>
      <w:proofErr w:type="gramStart"/>
      <w:r w:rsidRPr="007D4BA1">
        <w:rPr>
          <w:rFonts w:ascii="Times New Roman" w:hAnsi="Times New Roman"/>
          <w:sz w:val="24"/>
          <w:szCs w:val="24"/>
        </w:rPr>
        <w:t>( в</w:t>
      </w:r>
      <w:proofErr w:type="gramEnd"/>
      <w:r w:rsidRPr="007D4BA1">
        <w:rPr>
          <w:rFonts w:ascii="Times New Roman" w:hAnsi="Times New Roman"/>
          <w:sz w:val="24"/>
          <w:szCs w:val="24"/>
        </w:rPr>
        <w:t xml:space="preserve"> т. ч. в конфликтной ситуации):</w:t>
      </w:r>
    </w:p>
    <w:p w:rsidR="00E73B79" w:rsidRPr="009A2D22" w:rsidRDefault="00E73B79" w:rsidP="00E73B79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эйфория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3.8. Самообслуживание:</w:t>
      </w:r>
    </w:p>
    <w:p w:rsidR="00E73B79" w:rsidRPr="007D4BA1" w:rsidRDefault="00E73B79" w:rsidP="00E73B79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одевание / раздевание с помощью взрослого;</w:t>
      </w:r>
    </w:p>
    <w:p w:rsidR="00E73B79" w:rsidRPr="007D4BA1" w:rsidRDefault="00E73B79" w:rsidP="00E73B79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прием пищи</w:t>
      </w:r>
      <w:r>
        <w:rPr>
          <w:rFonts w:ascii="Times New Roman" w:hAnsi="Times New Roman"/>
          <w:sz w:val="24"/>
          <w:szCs w:val="24"/>
        </w:rPr>
        <w:t xml:space="preserve"> самостоятельно;</w:t>
      </w:r>
    </w:p>
    <w:p w:rsidR="00E73B79" w:rsidRPr="007D4BA1" w:rsidRDefault="00E73B79" w:rsidP="00E73B79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>гигиенически</w:t>
      </w:r>
      <w:r>
        <w:rPr>
          <w:rFonts w:ascii="Times New Roman" w:hAnsi="Times New Roman"/>
          <w:sz w:val="24"/>
          <w:szCs w:val="24"/>
        </w:rPr>
        <w:t xml:space="preserve">е навыки (умывание, </w:t>
      </w:r>
      <w:proofErr w:type="gramStart"/>
      <w:r>
        <w:rPr>
          <w:rFonts w:ascii="Times New Roman" w:hAnsi="Times New Roman"/>
          <w:sz w:val="24"/>
          <w:szCs w:val="24"/>
        </w:rPr>
        <w:t>туалет)  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 персонала;</w:t>
      </w:r>
    </w:p>
    <w:p w:rsidR="00E73B79" w:rsidRPr="007D4BA1" w:rsidRDefault="00E73B79" w:rsidP="00E73B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     Степень самостоятельности при самообслуживании: </w:t>
      </w:r>
    </w:p>
    <w:p w:rsidR="00E73B79" w:rsidRPr="007D4BA1" w:rsidRDefault="00E73B79" w:rsidP="00E73B79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ind w:left="566" w:firstLine="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7D4BA1">
        <w:rPr>
          <w:rFonts w:ascii="Times New Roman" w:hAnsi="Times New Roman"/>
          <w:sz w:val="24"/>
          <w:szCs w:val="24"/>
        </w:rPr>
        <w:t xml:space="preserve">нуждается в значительной помощи; </w:t>
      </w:r>
    </w:p>
    <w:p w:rsidR="00E73B79" w:rsidRDefault="00E73B79" w:rsidP="00E73B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B55A68" w:rsidRDefault="00B55A68" w:rsidP="00E73B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B55A68" w:rsidRPr="007D4BA1" w:rsidRDefault="00B55A68" w:rsidP="00E73B7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E73B79" w:rsidRPr="007D4BA1" w:rsidRDefault="00E73B79" w:rsidP="00E73B79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7D4BA1">
        <w:rPr>
          <w:rFonts w:ascii="Times New Roman" w:hAnsi="Times New Roman"/>
          <w:b/>
          <w:sz w:val="24"/>
          <w:szCs w:val="24"/>
        </w:rPr>
        <w:t xml:space="preserve">4. Индивидуальный учебный план </w:t>
      </w:r>
    </w:p>
    <w:p w:rsidR="00E73B79" w:rsidRPr="007D4BA1" w:rsidRDefault="00E73B79" w:rsidP="00E73B7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6"/>
        <w:gridCol w:w="4111"/>
      </w:tblGrid>
      <w:tr w:rsidR="00E73B79" w:rsidRPr="007D4BA1" w:rsidTr="00E73B79">
        <w:tc>
          <w:tcPr>
            <w:tcW w:w="5926" w:type="dxa"/>
          </w:tcPr>
          <w:p w:rsidR="00E73B79" w:rsidRPr="007D4BA1" w:rsidRDefault="00E73B79" w:rsidP="00E73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</w:tcPr>
          <w:p w:rsidR="00E73B79" w:rsidRPr="007D4BA1" w:rsidRDefault="00E73B79" w:rsidP="00E73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Учитель</w:t>
            </w:r>
          </w:p>
        </w:tc>
      </w:tr>
      <w:tr w:rsidR="00E73B79" w:rsidRPr="007D4BA1" w:rsidTr="00E73B79">
        <w:tc>
          <w:tcPr>
            <w:tcW w:w="5926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 xml:space="preserve"> Альтернативная коммуникация</w:t>
            </w:r>
          </w:p>
        </w:tc>
        <w:tc>
          <w:tcPr>
            <w:tcW w:w="4111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B79" w:rsidRPr="007D4BA1" w:rsidTr="00E73B79">
        <w:tc>
          <w:tcPr>
            <w:tcW w:w="5926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111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B79" w:rsidRPr="007D4BA1" w:rsidTr="00E73B79">
        <w:tc>
          <w:tcPr>
            <w:tcW w:w="5926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Предметно -практические действия</w:t>
            </w:r>
          </w:p>
        </w:tc>
        <w:tc>
          <w:tcPr>
            <w:tcW w:w="4111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B79" w:rsidRPr="007D4BA1" w:rsidTr="00E73B79">
        <w:tc>
          <w:tcPr>
            <w:tcW w:w="5926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4111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B79" w:rsidRPr="007D4BA1" w:rsidTr="00E73B79">
        <w:tc>
          <w:tcPr>
            <w:tcW w:w="5926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73B79" w:rsidRDefault="00E73B79" w:rsidP="00E73B79">
      <w:pPr>
        <w:rPr>
          <w:rFonts w:ascii="Times New Roman" w:hAnsi="Times New Roman"/>
          <w:b/>
          <w:sz w:val="28"/>
          <w:szCs w:val="28"/>
        </w:rPr>
      </w:pPr>
    </w:p>
    <w:p w:rsidR="00E73B79" w:rsidRPr="00E47129" w:rsidRDefault="00E73B79" w:rsidP="00E73B79">
      <w:pPr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t>4.1 Расписание занятий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0"/>
        <w:gridCol w:w="1496"/>
        <w:gridCol w:w="1176"/>
        <w:gridCol w:w="1843"/>
        <w:gridCol w:w="2053"/>
        <w:gridCol w:w="1456"/>
      </w:tblGrid>
      <w:tr w:rsidR="00E73B79" w:rsidRPr="00E47129" w:rsidTr="00B55A68">
        <w:tc>
          <w:tcPr>
            <w:tcW w:w="1135" w:type="dxa"/>
            <w:vMerge w:val="restart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0" w:type="dxa"/>
            <w:vMerge w:val="restart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568" w:type="dxa"/>
            <w:gridSpan w:val="4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6" w:type="dxa"/>
            <w:vMerge w:val="restart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73B79" w:rsidRPr="00E47129" w:rsidTr="00B55A68">
        <w:tc>
          <w:tcPr>
            <w:tcW w:w="1135" w:type="dxa"/>
            <w:vMerge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ППД</w:t>
            </w: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Двигательное развитие</w:t>
            </w: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</w:rPr>
              <w:t>Альтернативная и дополнительная коммуникация</w:t>
            </w:r>
          </w:p>
        </w:tc>
        <w:tc>
          <w:tcPr>
            <w:tcW w:w="1456" w:type="dxa"/>
            <w:vMerge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B55A68">
        <w:trPr>
          <w:trHeight w:val="730"/>
        </w:trPr>
        <w:tc>
          <w:tcPr>
            <w:tcW w:w="11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</w:tr>
      <w:tr w:rsidR="00E73B79" w:rsidRPr="00E47129" w:rsidTr="00B55A68">
        <w:tc>
          <w:tcPr>
            <w:tcW w:w="11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</w:tr>
      <w:tr w:rsidR="00E73B79" w:rsidRPr="00E47129" w:rsidTr="00B55A68">
        <w:tc>
          <w:tcPr>
            <w:tcW w:w="11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</w:tr>
      <w:tr w:rsidR="00E73B79" w:rsidRPr="00E47129" w:rsidTr="00B55A68">
        <w:tc>
          <w:tcPr>
            <w:tcW w:w="11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9.00 -9.35</w:t>
            </w:r>
          </w:p>
        </w:tc>
      </w:tr>
      <w:tr w:rsidR="00E73B79" w:rsidRPr="00E47129" w:rsidTr="00B55A68">
        <w:tc>
          <w:tcPr>
            <w:tcW w:w="11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9.00 -9.35</w:t>
            </w:r>
          </w:p>
        </w:tc>
      </w:tr>
      <w:tr w:rsidR="00E73B79" w:rsidRPr="00E47129" w:rsidTr="00B55A68">
        <w:tc>
          <w:tcPr>
            <w:tcW w:w="1135" w:type="dxa"/>
          </w:tcPr>
          <w:p w:rsidR="00E73B79" w:rsidRPr="007D4BA1" w:rsidRDefault="00E73B79" w:rsidP="00E73B79">
            <w:pPr>
              <w:tabs>
                <w:tab w:val="left" w:pos="180"/>
                <w:tab w:val="center" w:pos="3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49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</w:tr>
    </w:tbl>
    <w:p w:rsidR="00E73B79" w:rsidRPr="00E4712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Pr="00E47129" w:rsidRDefault="00E73B79" w:rsidP="00E73B79">
      <w:pPr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lastRenderedPageBreak/>
        <w:t>5. Условия реализации потребности в уходе и присмотре</w:t>
      </w:r>
    </w:p>
    <w:p w:rsidR="00E73B79" w:rsidRPr="00E47129" w:rsidRDefault="00E73B79" w:rsidP="00E73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1571"/>
        <w:gridCol w:w="1559"/>
        <w:gridCol w:w="1560"/>
        <w:gridCol w:w="1842"/>
        <w:gridCol w:w="1701"/>
        <w:gridCol w:w="1701"/>
      </w:tblGrid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12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12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12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12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Завтрак (воспитатель, медсестра, санитарка)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Завтрак (воспитатель, медсестра, санитарка)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Завтрак (воспитатель, медсестра, санитарка)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Завтрак (воспитатель, медсестра,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Завтрак (воспитатель, медсестра,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Завтрак (воспитатель, медсестра, санитарка)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Гигиенические и лечебные процедуры (воспитатель, медсестра, санитарка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Гигиенические и лечебные процедуры (воспитатель, медсестра, санитарка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Гигиенические и лечебные процедуры (воспитатель, медсестра, санитарка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Гигиенические и лечебные процедуры (воспитатель, медсестра, санитарка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Гигиенические и лечебные процедуры (воспитатель, медсестра, санитарка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Гигиенические и лечебные процедуры (воспитатель, медсестра, санитарка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9.35-9.50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Подгрупповые занятия (воспитатель)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Подгрупповые занятия (воспитатель)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Подгрупповые занятия (воспитатель)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Подгрупповые занятия (воспитатель)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Подгрупповые занятия (воспитатель)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Подгрупповые занятия (воспитатель)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9.00 – 9.35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Занятие  с учителем Альтернативная коммуникация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Занятие  с учителем ППД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Занятие  с учителем Сенсорное развитие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Занятие  с учителем Двигательное развитие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Занятие  с учителем Альтернативная коммуникация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Занятие  с учителем ППД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2-ой завтрак (воспитатель, медсестра, санитарка)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2-ой завтрак (воспитатель, медсестра, санитарка)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2-ой завтрак (воспитатель, медсестра, санитарка)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2-ой завтрак (воспитатель, медсестра,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2-ой завтрак (воспитатель, медсестра,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2-ой завтрак (воспитатель, медсестра, санитарка)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10.40-11.40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Прогулка (воспитатель, санитарка)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Прогулка (воспитатель, санитарка)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Прогулка (воспитатель, санитарка)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Прогулка (воспитатель,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Прогулка (воспитатель,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Прогулка (воспитатель, санитарка)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Обед (воспитатель, медсестра, санитарка)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Обед (воспитатель, медсестра, санитарка)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Обед (воспитатель, медсестра, санитарка)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Обед (воспитатель, медсестра,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Обед (воспитатель, медсестра, санитарка)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Обед (воспитатель, медсестра, санитарка)</w:t>
            </w:r>
          </w:p>
        </w:tc>
      </w:tr>
      <w:tr w:rsidR="00E73B79" w:rsidRPr="00E47129" w:rsidTr="00E73B79">
        <w:tc>
          <w:tcPr>
            <w:tcW w:w="83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12.30-14.50</w:t>
            </w:r>
          </w:p>
        </w:tc>
        <w:tc>
          <w:tcPr>
            <w:tcW w:w="157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Занятия по интересам (воспитатель)</w:t>
            </w:r>
          </w:p>
        </w:tc>
        <w:tc>
          <w:tcPr>
            <w:tcW w:w="1559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Занятия по интересам (воспитатель)</w:t>
            </w:r>
          </w:p>
        </w:tc>
        <w:tc>
          <w:tcPr>
            <w:tcW w:w="1560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Занятия по интересам (воспитатель)</w:t>
            </w:r>
          </w:p>
        </w:tc>
        <w:tc>
          <w:tcPr>
            <w:tcW w:w="1842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Занятия по интересам (воспитатель)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Занятия по интересам (воспитатель)</w:t>
            </w:r>
          </w:p>
        </w:tc>
        <w:tc>
          <w:tcPr>
            <w:tcW w:w="1701" w:type="dxa"/>
          </w:tcPr>
          <w:p w:rsidR="00E73B79" w:rsidRPr="00E47129" w:rsidRDefault="00E73B79" w:rsidP="00E73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Занятия по интересам (воспитатель)</w:t>
            </w:r>
          </w:p>
        </w:tc>
      </w:tr>
    </w:tbl>
    <w:p w:rsidR="00E73B7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Pr="00E4712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Pr="00E47129" w:rsidRDefault="00E73B79" w:rsidP="00E73B79">
      <w:pPr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lastRenderedPageBreak/>
        <w:t>6. Содержание учебных предметов и коррекционных курсов</w:t>
      </w:r>
    </w:p>
    <w:p w:rsidR="00E73B79" w:rsidRPr="00E47129" w:rsidRDefault="00B55A68" w:rsidP="00E73B79">
      <w:pPr>
        <w:pStyle w:val="1"/>
        <w:spacing w:before="35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1.Базовые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учебные действия</w:t>
      </w:r>
    </w:p>
    <w:p w:rsidR="00E73B79" w:rsidRPr="00E47129" w:rsidRDefault="00E73B79" w:rsidP="00E73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  <w:gridCol w:w="2552"/>
      </w:tblGrid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8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Начало обучения</w:t>
            </w:r>
          </w:p>
        </w:tc>
        <w:tc>
          <w:tcPr>
            <w:tcW w:w="255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Второе полугодие</w:t>
            </w: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Готовность к нахождению  и обучению среди сверстников, к эмоциональному, коммуникативному взаимодействию в группе обучающихся</w:t>
            </w:r>
          </w:p>
        </w:tc>
        <w:tc>
          <w:tcPr>
            <w:tcW w:w="2835" w:type="dxa"/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учебного поведения :</w:t>
            </w:r>
          </w:p>
        </w:tc>
        <w:tc>
          <w:tcPr>
            <w:tcW w:w="28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 направленность взгляда на  говорящего взрослого,</w:t>
            </w:r>
          </w:p>
        </w:tc>
        <w:tc>
          <w:tcPr>
            <w:tcW w:w="28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-направленность взгляда  на задание.</w:t>
            </w:r>
          </w:p>
        </w:tc>
        <w:tc>
          <w:tcPr>
            <w:tcW w:w="28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-направленность  взгляда  на выполнение  инструкций педагога ( дай, возьми, покажи. встань, сядь,  посмотри) и др.</w:t>
            </w:r>
          </w:p>
        </w:tc>
        <w:tc>
          <w:tcPr>
            <w:tcW w:w="28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-использование  по назначению учебных материалов</w:t>
            </w:r>
          </w:p>
        </w:tc>
        <w:tc>
          <w:tcPr>
            <w:tcW w:w="2835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73B79" w:rsidRPr="00E47129" w:rsidTr="00E73B79">
        <w:tc>
          <w:tcPr>
            <w:tcW w:w="467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действия</w:t>
            </w:r>
          </w:p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-по образцу</w:t>
            </w:r>
          </w:p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 по подражанию</w:t>
            </w:r>
          </w:p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ar-SA"/>
              </w:rPr>
              <w:t>- по инструкции</w:t>
            </w:r>
          </w:p>
        </w:tc>
        <w:tc>
          <w:tcPr>
            <w:tcW w:w="2835" w:type="dxa"/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73B79" w:rsidRPr="00E47129" w:rsidRDefault="00E73B79" w:rsidP="00E73B79">
      <w:pPr>
        <w:rPr>
          <w:rFonts w:ascii="Times New Roman" w:hAnsi="Times New Roman"/>
          <w:b/>
          <w:sz w:val="24"/>
          <w:szCs w:val="24"/>
        </w:rPr>
      </w:pPr>
    </w:p>
    <w:p w:rsidR="00E73B79" w:rsidRPr="00E47129" w:rsidRDefault="00E73B79" w:rsidP="00E73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47129">
        <w:rPr>
          <w:rFonts w:ascii="Times New Roman" w:hAnsi="Times New Roman"/>
          <w:b/>
          <w:sz w:val="24"/>
          <w:szCs w:val="24"/>
        </w:rPr>
        <w:t>.2</w:t>
      </w:r>
      <w:r w:rsidR="00B55A6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55A68">
        <w:rPr>
          <w:rFonts w:ascii="Times New Roman" w:hAnsi="Times New Roman"/>
          <w:b/>
          <w:sz w:val="24"/>
          <w:szCs w:val="24"/>
        </w:rPr>
        <w:t>Содержание  коррекционных</w:t>
      </w:r>
      <w:proofErr w:type="gramEnd"/>
      <w:r w:rsidR="00B55A68">
        <w:rPr>
          <w:rFonts w:ascii="Times New Roman" w:hAnsi="Times New Roman"/>
          <w:b/>
          <w:sz w:val="24"/>
          <w:szCs w:val="24"/>
        </w:rPr>
        <w:t xml:space="preserve"> курсов</w:t>
      </w:r>
    </w:p>
    <w:tbl>
      <w:tblPr>
        <w:tblW w:w="0" w:type="auto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2"/>
        <w:gridCol w:w="1581"/>
        <w:gridCol w:w="1581"/>
      </w:tblGrid>
      <w:tr w:rsidR="00E73B79" w:rsidRPr="00E47129" w:rsidTr="00E73B79">
        <w:trPr>
          <w:trHeight w:val="850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Начало обучения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E73B79" w:rsidRPr="00E47129" w:rsidTr="00E73B79">
        <w:trPr>
          <w:gridAfter w:val="2"/>
          <w:wAfter w:w="3162" w:type="dxa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11 Сенсорное развитие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11.1. Зрительное восприятие.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11.1.</w:t>
            </w:r>
            <w:proofErr w:type="gramStart"/>
            <w:r w:rsidRPr="00E47129">
              <w:rPr>
                <w:rFonts w:ascii="Times New Roman" w:eastAsia="Calibri" w:hAnsi="Times New Roman"/>
                <w:sz w:val="24"/>
                <w:szCs w:val="24"/>
              </w:rPr>
              <w:t>2.Фиксация</w:t>
            </w:r>
            <w:proofErr w:type="gramEnd"/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 взгляда на неподвижном светящемся предмете (фонарик, пламя свечи, светящиеся игрушки)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11.1.3. Фиксация взгляда на неподвижном предмете, расположенном (на уровне глаз, выше и ниже уровня глаз) напротив ребенка (справа, слева от ребенка)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11.1.4. Прослеживание взглядом за движущимся близко расположенным предметом по горизонтали (по вертикали, по кругу, вперед/назад) 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11.1.5. Прослеживание взглядом за движущимся удаленным объектом 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11.1.6. Узнавание (различение) цвета объектов (красный, синий, желтый, зеленый, черный и др.)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B79" w:rsidRPr="00E47129" w:rsidTr="00E73B79">
        <w:trPr>
          <w:gridAfter w:val="2"/>
          <w:wAfter w:w="3162" w:type="dxa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 ППД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12.1. Действия с материалами.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12.1.1. </w:t>
            </w:r>
            <w:proofErr w:type="spellStart"/>
            <w:r w:rsidRPr="00E47129">
              <w:rPr>
                <w:rFonts w:ascii="Times New Roman" w:eastAsia="Calibri" w:hAnsi="Times New Roman"/>
                <w:sz w:val="24"/>
                <w:szCs w:val="24"/>
              </w:rPr>
              <w:t>Сминание</w:t>
            </w:r>
            <w:proofErr w:type="spellEnd"/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12.1.2. Разрывание материала (бумагу, вату, природный материал) двумя руками, направляя руки </w:t>
            </w:r>
            <w:proofErr w:type="gramStart"/>
            <w:r w:rsidRPr="00E47129">
              <w:rPr>
                <w:rFonts w:ascii="Times New Roman" w:eastAsia="Calibri" w:hAnsi="Times New Roman"/>
                <w:sz w:val="24"/>
                <w:szCs w:val="24"/>
              </w:rPr>
              <w:t>в  разные</w:t>
            </w:r>
            <w:proofErr w:type="gramEnd"/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12.1.3. Размазывание материала руками (сверху вниз, слева направо, по кругу)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12.2. Действия с предметами.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12.2.1. Захватывание, удержание, отпускание предмета (шарики, кубики, мелкие игрушки, шишки и др.)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12.2.2. Встряхивание предмета, издающего звук (бутылочки с бусинками или крупой и др.)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12.2.3. Толкание предмета от себя (игрушка на колесиках, ящик, входная дверь и др.)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B79" w:rsidRPr="00E47129" w:rsidTr="00E73B79">
        <w:trPr>
          <w:gridAfter w:val="2"/>
          <w:wAfter w:w="3162" w:type="dxa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13 Двигательное развитие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13.2. Выполнение движений головой: наклоны (вправо, влево, </w:t>
            </w:r>
            <w:proofErr w:type="gramStart"/>
            <w:r w:rsidRPr="00E47129">
              <w:rPr>
                <w:rFonts w:ascii="Times New Roman" w:eastAsia="Calibri" w:hAnsi="Times New Roman"/>
                <w:sz w:val="24"/>
                <w:szCs w:val="24"/>
              </w:rPr>
              <w:t>вперед  в</w:t>
            </w:r>
            <w:proofErr w:type="gramEnd"/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13.3. Выполнение движений руками: вперед, назад, вверх, в стороны, «круговые»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13.4. Выполнение движений пальцами рук: сгибание /разгибание фаланг пальцев, сгибание пальцев в кулак /разгибание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B79" w:rsidRPr="00E47129" w:rsidTr="00E73B79">
        <w:trPr>
          <w:gridAfter w:val="2"/>
          <w:wAfter w:w="3162" w:type="dxa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14 Альтернативная и дополнительная коммуникация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14.1. Коммуникация.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14.1. 1. Основы коммуникации.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14.1.1.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47129">
              <w:rPr>
                <w:rFonts w:ascii="Times New Roman" w:eastAsia="Calibri" w:hAnsi="Times New Roman"/>
                <w:sz w:val="24"/>
                <w:szCs w:val="24"/>
              </w:rPr>
              <w:t>тветная  реакция</w:t>
            </w:r>
            <w:proofErr w:type="gramEnd"/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 на прикосновения человека 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14.1.2.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47129">
              <w:rPr>
                <w:rFonts w:ascii="Times New Roman" w:eastAsia="Calibri" w:hAnsi="Times New Roman"/>
                <w:sz w:val="24"/>
                <w:szCs w:val="24"/>
              </w:rPr>
              <w:t>тветная  реакция</w:t>
            </w:r>
            <w:proofErr w:type="gramEnd"/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 на речь и интонацию человека 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14.1.3.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47129">
              <w:rPr>
                <w:rFonts w:ascii="Times New Roman" w:eastAsia="Calibri" w:hAnsi="Times New Roman"/>
                <w:sz w:val="24"/>
                <w:szCs w:val="24"/>
              </w:rPr>
              <w:t>тветная реакция на установление контакта с взрослым посредством взаимной ритмизации дыхания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14.1.2. Коммуникация с использованием вербальных средств.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14.1.2.1. Установление зрительного контакта с собеседником;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14.1.2.2. Установление контакта с собеседником 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14.1.2.3. Реагирование на собственное имя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14.1.2.4. Приветствие собеседника звуком (словом, предложением)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14.1.2.5. Привлечение к себе внимания звуком 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14.1.2.6. Выражение своих желаний жестом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14.1.2.7. Обращение с просьбой о помощи, выражая её звуком (словом, предложением)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 xml:space="preserve">14.1.2.8. Выражение согласия (несогласия) звуком (словом, предложением) </w:t>
            </w:r>
          </w:p>
          <w:p w:rsidR="00E73B79" w:rsidRPr="00E47129" w:rsidRDefault="00E73B79" w:rsidP="00E73B7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14.2. Развитие речи средствами вербальной и невербальной коммуникации.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hAnsi="Times New Roman"/>
                <w:b/>
                <w:sz w:val="24"/>
                <w:szCs w:val="24"/>
              </w:rPr>
              <w:t xml:space="preserve">14.2.1. </w:t>
            </w:r>
            <w:proofErr w:type="spellStart"/>
            <w:r w:rsidRPr="00E47129">
              <w:rPr>
                <w:rFonts w:ascii="Times New Roman" w:hAnsi="Times New Roman"/>
                <w:b/>
                <w:sz w:val="24"/>
                <w:szCs w:val="24"/>
              </w:rPr>
              <w:t>Импрессивная</w:t>
            </w:r>
            <w:proofErr w:type="spellEnd"/>
            <w:r w:rsidRPr="00E47129">
              <w:rPr>
                <w:rFonts w:ascii="Times New Roman" w:hAnsi="Times New Roman"/>
                <w:b/>
                <w:sz w:val="24"/>
                <w:szCs w:val="24"/>
              </w:rPr>
              <w:t xml:space="preserve"> речь.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B79" w:rsidRPr="00E47129" w:rsidTr="00E73B79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14.2.1.1. Понимание простых слов «мама», «папа», «дядя» и др.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14.2.1.2. Реагирование на собственное имя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14.2.1.3. Узнавание (различение) имён членов семьи, учащихся класса, педагогов</w:t>
            </w:r>
          </w:p>
          <w:p w:rsidR="00E73B79" w:rsidRPr="00E47129" w:rsidRDefault="00E73B79" w:rsidP="00E73B79">
            <w:pPr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47129">
              <w:rPr>
                <w:rFonts w:ascii="Times New Roman" w:eastAsia="Calibri" w:hAnsi="Times New Roman"/>
                <w:sz w:val="24"/>
                <w:szCs w:val="24"/>
              </w:rPr>
              <w:t>14.2.1.4. Понимание слов, обозначающих предмет (посуда)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3B7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B79" w:rsidRPr="00E47129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3B79" w:rsidRDefault="00E73B79" w:rsidP="00E73B79">
      <w:pPr>
        <w:rPr>
          <w:rFonts w:ascii="Times New Roman" w:hAnsi="Times New Roman"/>
          <w:b/>
          <w:sz w:val="28"/>
          <w:szCs w:val="28"/>
        </w:rPr>
      </w:pPr>
    </w:p>
    <w:p w:rsidR="00E73B79" w:rsidRPr="00C17157" w:rsidRDefault="00E73B79" w:rsidP="00E73B79">
      <w:pPr>
        <w:rPr>
          <w:rFonts w:ascii="Times New Roman" w:hAnsi="Times New Roman"/>
          <w:b/>
          <w:sz w:val="28"/>
          <w:szCs w:val="28"/>
        </w:rPr>
      </w:pPr>
      <w:r w:rsidRPr="00C17157">
        <w:rPr>
          <w:rFonts w:ascii="Times New Roman" w:hAnsi="Times New Roman"/>
          <w:b/>
          <w:sz w:val="28"/>
          <w:szCs w:val="28"/>
        </w:rPr>
        <w:t>7.Специалисты, участвующие</w:t>
      </w:r>
      <w:r w:rsidR="00B55A68">
        <w:rPr>
          <w:rFonts w:ascii="Times New Roman" w:hAnsi="Times New Roman"/>
          <w:b/>
          <w:sz w:val="28"/>
          <w:szCs w:val="28"/>
        </w:rPr>
        <w:t xml:space="preserve"> в разработке и реализации СИПР</w:t>
      </w: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  <w:r w:rsidRPr="00C17157">
        <w:rPr>
          <w:rFonts w:ascii="Times New Roman" w:hAnsi="Times New Roman"/>
          <w:sz w:val="28"/>
          <w:szCs w:val="28"/>
        </w:rPr>
        <w:t xml:space="preserve">Учитель- </w:t>
      </w:r>
      <w:r w:rsidR="00B55A68">
        <w:rPr>
          <w:rFonts w:ascii="Times New Roman" w:hAnsi="Times New Roman"/>
          <w:sz w:val="28"/>
          <w:szCs w:val="28"/>
        </w:rPr>
        <w:t>дефектолог, воспитатель группы, медсестра, санитарка палатная.</w:t>
      </w:r>
    </w:p>
    <w:p w:rsidR="00E73B79" w:rsidRDefault="00E73B79" w:rsidP="00E73B79">
      <w:pPr>
        <w:rPr>
          <w:rFonts w:ascii="Times New Roman" w:hAnsi="Times New Roman"/>
          <w:sz w:val="28"/>
          <w:szCs w:val="28"/>
        </w:rPr>
      </w:pPr>
    </w:p>
    <w:p w:rsidR="00B55A68" w:rsidRPr="00C17157" w:rsidRDefault="00B55A68" w:rsidP="00E73B79">
      <w:pPr>
        <w:rPr>
          <w:rFonts w:ascii="Times New Roman" w:hAnsi="Times New Roman"/>
          <w:sz w:val="28"/>
          <w:szCs w:val="28"/>
        </w:rPr>
      </w:pPr>
    </w:p>
    <w:p w:rsidR="00E73B79" w:rsidRPr="00C17157" w:rsidRDefault="00E73B79" w:rsidP="00E73B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7157">
        <w:rPr>
          <w:rFonts w:ascii="Times New Roman" w:hAnsi="Times New Roman"/>
          <w:b/>
          <w:sz w:val="28"/>
          <w:szCs w:val="28"/>
        </w:rPr>
        <w:lastRenderedPageBreak/>
        <w:t>8. Необходимые технические сре</w:t>
      </w:r>
      <w:r w:rsidR="00B55A68">
        <w:rPr>
          <w:rFonts w:ascii="Times New Roman" w:hAnsi="Times New Roman"/>
          <w:b/>
          <w:sz w:val="28"/>
          <w:szCs w:val="28"/>
        </w:rPr>
        <w:t>дства и дидактические материалы</w:t>
      </w:r>
      <w:r w:rsidRPr="00C17157">
        <w:rPr>
          <w:rFonts w:ascii="Times New Roman" w:hAnsi="Times New Roman"/>
          <w:b/>
          <w:sz w:val="28"/>
          <w:szCs w:val="28"/>
        </w:rPr>
        <w:t xml:space="preserve"> </w:t>
      </w:r>
    </w:p>
    <w:p w:rsidR="00E73B79" w:rsidRPr="00C17157" w:rsidRDefault="00E73B79" w:rsidP="00E73B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7157">
        <w:rPr>
          <w:rFonts w:ascii="Times New Roman" w:hAnsi="Times New Roman"/>
          <w:sz w:val="28"/>
          <w:szCs w:val="28"/>
        </w:rPr>
        <w:t xml:space="preserve">-Игрушки и предметы со световыми, звуковыми эффектами, образцы материалов, различных по фактуре, вязкости, температуре, плотности, </w:t>
      </w:r>
      <w:proofErr w:type="spellStart"/>
      <w:r w:rsidRPr="00C17157">
        <w:rPr>
          <w:rFonts w:ascii="Times New Roman" w:hAnsi="Times New Roman"/>
          <w:sz w:val="28"/>
          <w:szCs w:val="28"/>
        </w:rPr>
        <w:t>вибромассажер</w:t>
      </w:r>
      <w:proofErr w:type="spellEnd"/>
      <w:r w:rsidRPr="00C17157">
        <w:rPr>
          <w:rFonts w:ascii="Times New Roman" w:hAnsi="Times New Roman"/>
          <w:sz w:val="28"/>
          <w:szCs w:val="28"/>
        </w:rPr>
        <w:t>.</w:t>
      </w:r>
    </w:p>
    <w:p w:rsidR="00E73B79" w:rsidRPr="00C17157" w:rsidRDefault="00E73B79" w:rsidP="00E73B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7157">
        <w:rPr>
          <w:rFonts w:ascii="Times New Roman" w:hAnsi="Times New Roman"/>
          <w:sz w:val="28"/>
          <w:szCs w:val="28"/>
        </w:rPr>
        <w:t>-Пена, тесто, пластилин, пальчиковые краски, крупы, природный материал (каштаны, желуди, шишки)</w:t>
      </w:r>
    </w:p>
    <w:p w:rsidR="00E73B79" w:rsidRPr="00C17157" w:rsidRDefault="00E73B79" w:rsidP="00E73B79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C17157">
        <w:rPr>
          <w:rFonts w:ascii="Times New Roman" w:hAnsi="Times New Roman"/>
          <w:sz w:val="28"/>
          <w:szCs w:val="28"/>
        </w:rPr>
        <w:t>-Гимнастические мячи большого и среднего размера, детский мяч среднего размера, шариковый бассейн, утяжелители, эластичные бинты.</w:t>
      </w:r>
    </w:p>
    <w:p w:rsidR="00E73B79" w:rsidRPr="00C17157" w:rsidRDefault="00E73B79" w:rsidP="00E73B79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C17157">
        <w:rPr>
          <w:rFonts w:ascii="Times New Roman" w:hAnsi="Times New Roman"/>
          <w:sz w:val="28"/>
          <w:szCs w:val="28"/>
        </w:rPr>
        <w:t>-Музыкальные игрушки, музыкальный центр, аудиозаписи, музыкальные инструменты (бубенцы, барабан, маракас</w:t>
      </w:r>
      <w:r>
        <w:rPr>
          <w:rFonts w:ascii="Times New Roman" w:hAnsi="Times New Roman"/>
          <w:sz w:val="28"/>
          <w:szCs w:val="28"/>
        </w:rPr>
        <w:t>).</w:t>
      </w:r>
    </w:p>
    <w:p w:rsidR="00E73B79" w:rsidRPr="00C17157" w:rsidRDefault="00E73B79" w:rsidP="00E73B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3B79" w:rsidRPr="00C17157" w:rsidRDefault="00E73B79" w:rsidP="00E73B79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C17157">
        <w:rPr>
          <w:rFonts w:ascii="Times New Roman" w:hAnsi="Times New Roman"/>
          <w:b/>
          <w:sz w:val="28"/>
          <w:szCs w:val="28"/>
        </w:rPr>
        <w:t xml:space="preserve">9. </w:t>
      </w:r>
      <w:r w:rsidRPr="00C17157">
        <w:rPr>
          <w:rFonts w:ascii="Times New Roman" w:eastAsia="Calibri" w:hAnsi="Times New Roman"/>
          <w:b/>
          <w:sz w:val="28"/>
          <w:szCs w:val="28"/>
        </w:rPr>
        <w:t>Средства мониторинга и оценки динамики обучения.</w:t>
      </w:r>
    </w:p>
    <w:p w:rsidR="00E73B79" w:rsidRPr="00C17157" w:rsidRDefault="00E73B79" w:rsidP="00E73B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17157">
        <w:rPr>
          <w:rFonts w:ascii="Times New Roman" w:hAnsi="Times New Roman"/>
          <w:b/>
          <w:sz w:val="28"/>
          <w:szCs w:val="28"/>
          <w:lang w:eastAsia="ar-SA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E73B79" w:rsidRPr="00C17157" w:rsidTr="00E73B79">
        <w:tc>
          <w:tcPr>
            <w:tcW w:w="9345" w:type="dxa"/>
            <w:gridSpan w:val="2"/>
          </w:tcPr>
          <w:p w:rsidR="00E73B79" w:rsidRPr="00C17157" w:rsidRDefault="00E73B79" w:rsidP="00E73B7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Уровни самостоятельности при выполнении заданий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sz w:val="28"/>
                <w:szCs w:val="28"/>
              </w:rPr>
              <w:t xml:space="preserve">- не выполняет задание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sz w:val="28"/>
                <w:szCs w:val="28"/>
              </w:rPr>
              <w:t>- выполняет задание со значительной помощью взрослого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>выполняет задание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>совместно с педагогом с  частичной помощью взрослого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 xml:space="preserve">выполняет </w:t>
            </w:r>
            <w:proofErr w:type="spellStart"/>
            <w:r w:rsidRPr="00C17157">
              <w:rPr>
                <w:rFonts w:ascii="Times New Roman" w:eastAsia="Calibri" w:hAnsi="Times New Roman"/>
                <w:sz w:val="28"/>
                <w:szCs w:val="28"/>
              </w:rPr>
              <w:t>заданиепо</w:t>
            </w:r>
            <w:proofErr w:type="spellEnd"/>
            <w:r w:rsidRPr="00C17157">
              <w:rPr>
                <w:rFonts w:ascii="Times New Roman" w:eastAsia="Calibri" w:hAnsi="Times New Roman"/>
                <w:sz w:val="28"/>
                <w:szCs w:val="28"/>
              </w:rPr>
              <w:t xml:space="preserve"> подражанию, показу, образцу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sz w:val="28"/>
                <w:szCs w:val="28"/>
              </w:rPr>
              <w:t>- выполняет задание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>самостоятельно по словесной инструкции (вербальной или невербальной)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 xml:space="preserve"> выполняет задание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 xml:space="preserve">самостоятельно (без ошибок)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Реакция на воздействия  </w:t>
            </w:r>
          </w:p>
        </w:tc>
        <w:tc>
          <w:tcPr>
            <w:tcW w:w="1128" w:type="dxa"/>
          </w:tcPr>
          <w:p w:rsidR="00E73B79" w:rsidRPr="00C17157" w:rsidRDefault="00E73B79" w:rsidP="00E73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79" w:rsidRPr="00C17157" w:rsidTr="00E73B79">
        <w:trPr>
          <w:trHeight w:val="42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 xml:space="preserve">негативная реакция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нг</w:t>
            </w:r>
            <w:proofErr w:type="spellEnd"/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>нейтральная реакция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нр</w:t>
            </w:r>
            <w:proofErr w:type="spellEnd"/>
          </w:p>
        </w:tc>
      </w:tr>
      <w:tr w:rsidR="00E73B79" w:rsidRPr="00C17157" w:rsidTr="00E73B79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B79" w:rsidRPr="00C17157" w:rsidRDefault="00E73B79" w:rsidP="00E73B7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C17157">
              <w:rPr>
                <w:rFonts w:ascii="Times New Roman" w:eastAsia="Calibri" w:hAnsi="Times New Roman"/>
                <w:sz w:val="28"/>
                <w:szCs w:val="28"/>
              </w:rPr>
              <w:t>положительная реакция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79" w:rsidRPr="00C17157" w:rsidRDefault="00E73B79" w:rsidP="00E73B7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17157">
              <w:rPr>
                <w:rFonts w:ascii="Times New Roman" w:eastAsia="Calibri" w:hAnsi="Times New Roman"/>
                <w:b/>
                <w:sz w:val="28"/>
                <w:szCs w:val="28"/>
              </w:rPr>
              <w:t>пр</w:t>
            </w:r>
            <w:proofErr w:type="spellEnd"/>
          </w:p>
        </w:tc>
      </w:tr>
    </w:tbl>
    <w:p w:rsidR="00E73B79" w:rsidRDefault="00E73B79" w:rsidP="00E73B7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spacing w:line="25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3B79" w:rsidRDefault="00E73B79" w:rsidP="00B55A68">
      <w:pPr>
        <w:spacing w:line="25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5A68" w:rsidRDefault="00B55A68" w:rsidP="00B55A68">
      <w:pPr>
        <w:spacing w:line="25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5A68" w:rsidRDefault="00B55A68" w:rsidP="00B55A68">
      <w:pPr>
        <w:spacing w:line="25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5A68" w:rsidRPr="00E47129" w:rsidRDefault="00B55A68" w:rsidP="00B55A68">
      <w:pPr>
        <w:spacing w:line="25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</w:t>
      </w: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t>Тематическое планирование коррекционного курса «Сенсорное развитие»</w:t>
      </w:r>
    </w:p>
    <w:p w:rsidR="00E73B79" w:rsidRPr="00C17157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t xml:space="preserve"> на </w:t>
      </w:r>
      <w:r w:rsidRPr="00E471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7129">
        <w:rPr>
          <w:rFonts w:ascii="Times New Roman" w:hAnsi="Times New Roman"/>
          <w:b/>
          <w:sz w:val="24"/>
          <w:szCs w:val="24"/>
        </w:rPr>
        <w:t xml:space="preserve"> полугодие 2016-2017 учебного года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672"/>
        <w:gridCol w:w="7088"/>
      </w:tblGrid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Зрительное восприятие. Фиксация взгляда на неподвижном предмете, расположенном на уровне глаз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Фиксация взгляда на неподвижном предмете, расположенном на уровне глаз, выше и ниже уровня глаз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Фиксация взгляда на неподвижном предмете, расположенном напротив ребенка.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Прослеживание взглядом за движущимся близкорасположенным предметом по горизонтали, вертикали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 xml:space="preserve">Прослеживание взглядом за движущимся близкорасположенным предметом вперед-назад. 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Узнавание красного цвета объектов.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Узнавание желтого цвета объектов.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Различение цвета объектов (красный, желтый)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Слуховое восприятие. Соотнесение звука с его источником. Локализация неподвижного источника звука, расположенного на уровне уха (плеча, талии).</w:t>
            </w:r>
          </w:p>
        </w:tc>
      </w:tr>
      <w:tr w:rsidR="00E73B79" w:rsidRPr="00E47129" w:rsidTr="00E73B79">
        <w:trPr>
          <w:trHeight w:val="630"/>
        </w:trPr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</w:tr>
      <w:tr w:rsidR="00E73B79" w:rsidRPr="00E47129" w:rsidTr="00E73B79">
        <w:tc>
          <w:tcPr>
            <w:tcW w:w="1277" w:type="dxa"/>
          </w:tcPr>
          <w:p w:rsidR="00E73B79" w:rsidRPr="007D4BA1" w:rsidRDefault="00E73B79" w:rsidP="00E73B79">
            <w:pPr>
              <w:pStyle w:val="a3"/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88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Кинестетическое восприятие.  Эмоционально-двигательная реакция на прикосновения человека.</w:t>
            </w:r>
          </w:p>
        </w:tc>
      </w:tr>
    </w:tbl>
    <w:p w:rsidR="00E73B79" w:rsidRDefault="00E73B79" w:rsidP="00E73B79">
      <w:pPr>
        <w:rPr>
          <w:rFonts w:ascii="Times New Roman" w:hAnsi="Times New Roman"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Pr="002F3F36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коррекционного курса «Предметно-практические действия» на </w:t>
      </w:r>
      <w:r w:rsidRPr="00E471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7129">
        <w:rPr>
          <w:rFonts w:ascii="Times New Roman" w:hAnsi="Times New Roman"/>
          <w:b/>
          <w:sz w:val="24"/>
          <w:szCs w:val="24"/>
        </w:rPr>
        <w:t xml:space="preserve"> полугодие 2016-2017 учебного года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7825"/>
      </w:tblGrid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825" w:type="dxa"/>
          </w:tcPr>
          <w:p w:rsidR="00E73B79" w:rsidRPr="002F3F36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материалами.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Смятие</w:t>
            </w: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салфетки, туалетной бумаги двумя руками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Смятие  материала (салфетки)</w:t>
            </w: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одной рукой.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материала газеты, цветной, папиросной бумаги, кальки и др. пальцами.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материала: салфетки, туалетной бумаги, бумажного полотенца пальцами.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Разрывание бумаги двумя руками, направляя руки в разные стороны.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Разрывание бумаги двумя руками, направляя одну руку к себе, другую руку от себя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Разрывание бумаги пальцами обеих рук, направляя одну руку к себе, другую руку от себя.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Разрывание ваты двумя руками, направляя одну руку к себе, другую руку от себя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Разрывание ваты пальцами обеих рук, направляя одну руку к себе, другую руку от себя.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Разрывание природного материала пальцами обеих рук, направляя одну руку к себе, другую руку от себя.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Размазывание материала руками сверху вниз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Размазывание материала руками слева направо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Размазывание материала руками по кругу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Действие с предметами. Захватывание, удержание шарика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Захватывание, удержание кубика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Захватывание, удержание мелких игрушек 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Захватывание, удержание, </w:t>
            </w:r>
            <w:proofErr w:type="gramStart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отпускание  шарика</w:t>
            </w:r>
            <w:proofErr w:type="gramEnd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Захватывание, удержание, </w:t>
            </w:r>
            <w:proofErr w:type="gramStart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отпускание  кубика</w:t>
            </w:r>
            <w:proofErr w:type="gramEnd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Захватывание, удержание, отпускание мелкой игрушки.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Встряхивание предмета, издающего звук (бутылочки с бусинками или крупой и др.)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Толкание  от себя игрушки на колесиках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Толкание  от себя ящика.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Толкание  от себя  входную дверь</w:t>
            </w:r>
          </w:p>
        </w:tc>
      </w:tr>
      <w:tr w:rsidR="00E73B79" w:rsidRPr="00E47129" w:rsidTr="00E73B79">
        <w:tc>
          <w:tcPr>
            <w:tcW w:w="1418" w:type="dxa"/>
          </w:tcPr>
          <w:p w:rsidR="00E73B79" w:rsidRPr="007D4BA1" w:rsidRDefault="00E73B79" w:rsidP="00E73B79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3B79" w:rsidRPr="007D4BA1" w:rsidRDefault="00E73B79" w:rsidP="00E73B7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825" w:type="dxa"/>
          </w:tcPr>
          <w:p w:rsidR="00E73B79" w:rsidRPr="007D4BA1" w:rsidRDefault="00E73B79" w:rsidP="00E73B79">
            <w:pPr>
              <w:spacing w:before="100" w:beforeAutospacing="1" w:afterAutospacing="1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Притягивание  к себе игрушки на колесиках.</w:t>
            </w:r>
          </w:p>
        </w:tc>
      </w:tr>
    </w:tbl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коррекционного курса «Двигательное развитие» </w:t>
      </w:r>
    </w:p>
    <w:p w:rsidR="00E73B79" w:rsidRPr="002F3F36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t xml:space="preserve">на </w:t>
      </w:r>
      <w:r w:rsidRPr="00E471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7129">
        <w:rPr>
          <w:rFonts w:ascii="Times New Roman" w:hAnsi="Times New Roman"/>
          <w:b/>
          <w:sz w:val="24"/>
          <w:szCs w:val="24"/>
        </w:rPr>
        <w:t xml:space="preserve"> полугодие 2016-2017 учебного года.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598"/>
        <w:gridCol w:w="7020"/>
      </w:tblGrid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головой: наклоны вправо, влево, вперед  в положении лежа на спине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головой: наклоны вправо, влево, вперед  в положении животе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Выполнение движений головой: наклоны вправо, влево, </w:t>
            </w:r>
            <w:proofErr w:type="gramStart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вперед  в</w:t>
            </w:r>
            <w:proofErr w:type="gramEnd"/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положении стоя или сидя. 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«круговых» движений по часовой стрелке.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«круговых» движений против  часовой стрелки.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руками: вперед, назад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руками, вверх, в стороны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руками: вперед, назад, вверх, в стороны.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руками: вперед, назад, вверх, в стороны, «круговые».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пальцами рук сгибание фаланг пальцев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движений пальцами рук разгибание фаланг пальцев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Выполнение движений пальцами рук: сгибание пальцев в кулак 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20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Выполнение движений пальцами рук: разгибание пальцев из кулака </w:t>
            </w:r>
          </w:p>
        </w:tc>
      </w:tr>
    </w:tbl>
    <w:p w:rsidR="00E73B79" w:rsidRPr="00E4712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Pr="00E4712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r w:rsidRPr="00E47129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коррекционного курса «Альтернативная и дополнительная коммуникация» на </w:t>
      </w:r>
      <w:r w:rsidRPr="00E471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7129">
        <w:rPr>
          <w:rFonts w:ascii="Times New Roman" w:hAnsi="Times New Roman"/>
          <w:b/>
          <w:sz w:val="24"/>
          <w:szCs w:val="24"/>
        </w:rPr>
        <w:t xml:space="preserve"> полугодие 2016-2017 учебного года</w:t>
      </w:r>
    </w:p>
    <w:p w:rsidR="00E73B79" w:rsidRPr="00E47129" w:rsidRDefault="00E73B79" w:rsidP="00E73B79">
      <w:pPr>
        <w:rPr>
          <w:rFonts w:ascii="Times New Roman" w:hAnsi="Times New Roman"/>
          <w:b/>
          <w:i/>
          <w:sz w:val="24"/>
          <w:szCs w:val="24"/>
        </w:rPr>
      </w:pPr>
      <w:r w:rsidRPr="00E47129">
        <w:rPr>
          <w:rFonts w:ascii="Times New Roman" w:hAnsi="Times New Roman"/>
          <w:b/>
          <w:i/>
          <w:sz w:val="24"/>
          <w:szCs w:val="24"/>
        </w:rPr>
        <w:t>Понедельник – 1ч, пятница – 1ч.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350"/>
      </w:tblGrid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E73B79" w:rsidRPr="007D4BA1" w:rsidRDefault="00E73B79" w:rsidP="00E73B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обследование ребенка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коммуникации. Адекватная ответная реакция на речь и интонацию человека</w:t>
            </w: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Адекватная ответная реакция на установление контакта с взрослым посредством взаимной ритмизации дыхания.</w:t>
            </w:r>
          </w:p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Реагирование на собственное имя.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Установление зрительного контакта с собеседником.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Приветствие собеседника и привлечение к себе звуком.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Приветствие собеседника и привлечение к себе словом.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Выражение согласия звуком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Выражение несогласия звуком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Выражение своих желаний звуком, жестами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Поддержание диалога на заданную тему: поддержание зрительного контакта с собеседником, общение с собеседником с учетом его эмоционального состояния.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Прощание с собеседником звуком, жестом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Узнавание (различение) имён педагогов, детей</w:t>
            </w:r>
          </w:p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Узнавание (различение) имён педагогов, детей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слов – действий «на», «дай»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слов – действий «сядь – иди»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слов – </w:t>
            </w:r>
            <w:proofErr w:type="spellStart"/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действий«покажи</w:t>
            </w:r>
            <w:proofErr w:type="spellEnd"/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слов – действий «покажи», «дай»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слов – действий «покажи», «дай»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Экспрессивная речь. Называние (употребление) отдельных звуков «А», «У»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Называние (употребление) отдельных звуков «А», «У»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Называние (употребление) отдельных звуков «А», «У»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Называние (употребление) звукоподражаний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Называние (употребление) звукоподражаний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Называние (употребление) </w:t>
            </w: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звуковых комплексов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Называние (употребление) </w:t>
            </w: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звуковых комплексов</w:t>
            </w:r>
          </w:p>
        </w:tc>
      </w:tr>
      <w:tr w:rsidR="00E73B79" w:rsidRPr="00E47129" w:rsidTr="00E73B79">
        <w:tc>
          <w:tcPr>
            <w:tcW w:w="1419" w:type="dxa"/>
          </w:tcPr>
          <w:p w:rsidR="00E73B79" w:rsidRPr="007D4BA1" w:rsidRDefault="00E73B79" w:rsidP="00E73B79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E73B79" w:rsidRPr="007D4BA1" w:rsidRDefault="00E73B79" w:rsidP="00E73B79">
            <w:pPr>
              <w:rPr>
                <w:rFonts w:ascii="Times New Roman" w:hAnsi="Times New Roman"/>
                <w:sz w:val="24"/>
                <w:szCs w:val="24"/>
              </w:rPr>
            </w:pPr>
            <w:r w:rsidRPr="007D4BA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350" w:type="dxa"/>
          </w:tcPr>
          <w:p w:rsidR="00E73B79" w:rsidRPr="007D4BA1" w:rsidRDefault="00E73B79" w:rsidP="00E73B79">
            <w:p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D4B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Называние (употребление) </w:t>
            </w:r>
            <w:r w:rsidRPr="007D4BA1">
              <w:rPr>
                <w:rFonts w:ascii="Times New Roman" w:eastAsia="Calibri" w:hAnsi="Times New Roman"/>
                <w:sz w:val="24"/>
                <w:szCs w:val="24"/>
              </w:rPr>
              <w:t>звуковых комплексов</w:t>
            </w:r>
          </w:p>
        </w:tc>
      </w:tr>
    </w:tbl>
    <w:p w:rsidR="00E73B79" w:rsidRPr="00447293" w:rsidRDefault="00E73B79" w:rsidP="00E73B79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B79" w:rsidRDefault="00E73B79" w:rsidP="00E73B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E1D" w:rsidRDefault="00576E1D"/>
    <w:sectPr w:rsidR="00576E1D" w:rsidSect="00B55A6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B1B973"/>
    <w:multiLevelType w:val="hybridMultilevel"/>
    <w:tmpl w:val="6A4A3684"/>
    <w:lvl w:ilvl="0" w:tplc="F2684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9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D61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ECD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0B9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927D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647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E4C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EA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4"/>
      </w:rPr>
    </w:lvl>
  </w:abstractNum>
  <w:abstractNum w:abstractNumId="16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BF01A09"/>
    <w:multiLevelType w:val="hybridMultilevel"/>
    <w:tmpl w:val="E1C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239FB"/>
    <w:multiLevelType w:val="hybridMultilevel"/>
    <w:tmpl w:val="584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016ED2"/>
    <w:multiLevelType w:val="hybridMultilevel"/>
    <w:tmpl w:val="7F60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0080D"/>
    <w:multiLevelType w:val="hybridMultilevel"/>
    <w:tmpl w:val="2C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05255"/>
    <w:multiLevelType w:val="hybridMultilevel"/>
    <w:tmpl w:val="1C4044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2C3C9B"/>
    <w:multiLevelType w:val="hybridMultilevel"/>
    <w:tmpl w:val="B052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9"/>
    <w:rsid w:val="00576E1D"/>
    <w:rsid w:val="00B55A68"/>
    <w:rsid w:val="00E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F807"/>
  <w15:chartTrackingRefBased/>
  <w15:docId w15:val="{82EEAFD4-1A88-4D12-B43D-F5CCFF1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7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73B79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B7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34"/>
    <w:qFormat/>
    <w:rsid w:val="00E73B79"/>
    <w:pPr>
      <w:ind w:left="720"/>
      <w:contextualSpacing/>
    </w:pPr>
  </w:style>
  <w:style w:type="paragraph" w:styleId="a4">
    <w:name w:val="No Spacing"/>
    <w:uiPriority w:val="1"/>
    <w:qFormat/>
    <w:rsid w:val="00E7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E7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F86F-4CDE-4B23-8592-F74B7AB8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2018-04-20T12:37:00Z</dcterms:created>
  <dcterms:modified xsi:type="dcterms:W3CDTF">2018-04-20T12:58:00Z</dcterms:modified>
</cp:coreProperties>
</file>