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BC" w:rsidRPr="008772AF" w:rsidRDefault="00AA1ABC" w:rsidP="008772AF">
      <w:pPr>
        <w:ind w:right="-105"/>
        <w:jc w:val="center"/>
      </w:pPr>
      <w:r w:rsidRPr="008772AF">
        <w:rPr>
          <w:b/>
          <w:color w:val="800080"/>
          <w:sz w:val="28"/>
          <w:szCs w:val="28"/>
        </w:rPr>
        <w:t>Календарный план работы</w:t>
      </w:r>
    </w:p>
    <w:p w:rsidR="00AA1ABC" w:rsidRPr="008772AF" w:rsidRDefault="008772AF" w:rsidP="008772AF">
      <w:pPr>
        <w:ind w:left="180" w:right="174"/>
        <w:jc w:val="center"/>
      </w:pPr>
      <w:r>
        <w:rPr>
          <w:b/>
          <w:color w:val="800080"/>
          <w:sz w:val="28"/>
          <w:szCs w:val="28"/>
        </w:rPr>
        <w:t>на 4 смену, август 2020г.</w:t>
      </w:r>
    </w:p>
    <w:tbl>
      <w:tblPr>
        <w:tblW w:w="0" w:type="auto"/>
        <w:tblInd w:w="-467" w:type="dxa"/>
        <w:tblLayout w:type="fixed"/>
        <w:tblLook w:val="0000"/>
      </w:tblPr>
      <w:tblGrid>
        <w:gridCol w:w="2340"/>
        <w:gridCol w:w="6120"/>
        <w:gridCol w:w="1930"/>
      </w:tblGrid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     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День первый-03.08.2020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знакомств»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Организационное мероприятие- собрание «Давайте познакомимся».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Принятие норм и правил поведения.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Создание отрядов </w:t>
            </w:r>
            <w:proofErr w:type="gramStart"/>
            <w:r w:rsidRPr="008772AF">
              <w:rPr>
                <w:sz w:val="28"/>
                <w:szCs w:val="28"/>
              </w:rPr>
              <w:t xml:space="preserve">( </w:t>
            </w:r>
            <w:proofErr w:type="gramEnd"/>
            <w:r w:rsidRPr="008772AF">
              <w:rPr>
                <w:sz w:val="28"/>
                <w:szCs w:val="28"/>
              </w:rPr>
              <w:t>по собственному желанию или по жребию)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 Т Д  Операция  «Уют»- обустройство и оформление отрядного уголка.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«Расскажи мне о себе»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Тестирование и анкетирование детей.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           (по  ПДД)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Антропометрия. Осмотр детей.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Игры на свежем воздухе.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proofErr w:type="spellStart"/>
            <w:r w:rsidRPr="008772AF">
              <w:rPr>
                <w:sz w:val="28"/>
                <w:szCs w:val="28"/>
              </w:rPr>
              <w:t>Нач</w:t>
            </w:r>
            <w:proofErr w:type="spellEnd"/>
            <w:r w:rsidRPr="008772AF">
              <w:rPr>
                <w:sz w:val="28"/>
                <w:szCs w:val="28"/>
              </w:rPr>
              <w:t>. лагеря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Воспитатели, вожатые</w:t>
            </w:r>
          </w:p>
          <w:p w:rsidR="00AA1ABC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Психолог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Учитель физкультуры воспитатели, вожатые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Мед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gramStart"/>
            <w:r w:rsidRPr="008772AF">
              <w:rPr>
                <w:sz w:val="28"/>
                <w:szCs w:val="28"/>
              </w:rPr>
              <w:t>р</w:t>
            </w:r>
            <w:proofErr w:type="gramEnd"/>
            <w:r w:rsidRPr="008772AF">
              <w:rPr>
                <w:sz w:val="28"/>
                <w:szCs w:val="28"/>
              </w:rPr>
              <w:t>аб.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Второй день-04.08.2020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идей»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Экологическое воспитание. </w:t>
            </w:r>
            <w:proofErr w:type="spellStart"/>
            <w:r w:rsidRPr="008772AF">
              <w:rPr>
                <w:sz w:val="28"/>
                <w:szCs w:val="28"/>
              </w:rPr>
              <w:t>Эко-урок</w:t>
            </w:r>
            <w:proofErr w:type="spellEnd"/>
            <w:r w:rsidRPr="008772AF">
              <w:rPr>
                <w:sz w:val="28"/>
                <w:szCs w:val="28"/>
              </w:rPr>
              <w:t xml:space="preserve"> «Бурый медведь».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Презентация отрядов.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Занятия по интересам.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Спортивное мероприятие «Весёлые старты».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Воспитатель</w:t>
            </w: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Учитель физкультуры</w:t>
            </w: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Учитель физкультуры</w:t>
            </w:r>
          </w:p>
          <w:p w:rsidR="00AA1ABC" w:rsidRPr="008772AF" w:rsidRDefault="00AA1ABC" w:rsidP="00D302A5">
            <w:pPr>
              <w:ind w:left="-108" w:right="174"/>
              <w:rPr>
                <w:sz w:val="28"/>
                <w:szCs w:val="28"/>
              </w:rPr>
            </w:pPr>
          </w:p>
          <w:p w:rsidR="00AA1ABC" w:rsidRPr="008772AF" w:rsidRDefault="006E3CE7" w:rsidP="00D302A5">
            <w:pPr>
              <w:ind w:left="-108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Третий день-05.08.2020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 День дорожной азбуки»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Познавательная игра «Знатоки ПДД» 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Экологическая игра «</w:t>
            </w:r>
            <w:proofErr w:type="spellStart"/>
            <w:r w:rsidRPr="008772AF">
              <w:rPr>
                <w:sz w:val="28"/>
                <w:szCs w:val="28"/>
              </w:rPr>
              <w:t>Кто</w:t>
            </w:r>
            <w:proofErr w:type="gramStart"/>
            <w:r w:rsidRPr="008772AF">
              <w:rPr>
                <w:sz w:val="28"/>
                <w:szCs w:val="28"/>
              </w:rPr>
              <w:t>.Г</w:t>
            </w:r>
            <w:proofErr w:type="gramEnd"/>
            <w:r w:rsidRPr="008772AF">
              <w:rPr>
                <w:sz w:val="28"/>
                <w:szCs w:val="28"/>
              </w:rPr>
              <w:t>де</w:t>
            </w:r>
            <w:proofErr w:type="spellEnd"/>
            <w:r w:rsidRPr="008772AF">
              <w:rPr>
                <w:sz w:val="28"/>
                <w:szCs w:val="28"/>
              </w:rPr>
              <w:t xml:space="preserve"> живёт»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Конкурс на лучший плакат  «Соблюдайте правила движения!»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Занятия по интересам.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Учитель </w:t>
            </w:r>
            <w:proofErr w:type="spellStart"/>
            <w:r w:rsidRPr="008772AF">
              <w:rPr>
                <w:sz w:val="28"/>
                <w:szCs w:val="28"/>
              </w:rPr>
              <w:t>физк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6E3CE7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Четвертый день-06.08.2020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 пешехода»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Минутка здоровья «Что такое пандемия» 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      (анкетирование  «Как  я соблюдаю гигиену»)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Беседа о движении пешеходов «на улице опасно?»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по станциям «</w:t>
            </w:r>
            <w:proofErr w:type="spellStart"/>
            <w:r w:rsidRPr="008772AF">
              <w:rPr>
                <w:sz w:val="28"/>
                <w:szCs w:val="28"/>
              </w:rPr>
              <w:t>Светофория</w:t>
            </w:r>
            <w:proofErr w:type="spellEnd"/>
            <w:r w:rsidRPr="008772AF">
              <w:rPr>
                <w:sz w:val="28"/>
                <w:szCs w:val="28"/>
              </w:rPr>
              <w:t>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Мед. Работник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Воспитатели,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Учитель </w:t>
            </w:r>
            <w:proofErr w:type="spellStart"/>
            <w:r w:rsidRPr="008772AF">
              <w:rPr>
                <w:sz w:val="28"/>
                <w:szCs w:val="28"/>
              </w:rPr>
              <w:lastRenderedPageBreak/>
              <w:t>физк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Пятый день-07.08.2020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безопасности пешехода»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3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3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Игра-беседа «В здоровом теле,</w:t>
            </w:r>
            <w:r w:rsidR="006E3CE7" w:rsidRPr="008772AF">
              <w:rPr>
                <w:sz w:val="28"/>
                <w:szCs w:val="28"/>
              </w:rPr>
              <w:t xml:space="preserve"> </w:t>
            </w:r>
            <w:r w:rsidRPr="008772AF">
              <w:rPr>
                <w:sz w:val="28"/>
                <w:szCs w:val="28"/>
              </w:rPr>
              <w:t>здоровый дух»</w:t>
            </w:r>
          </w:p>
          <w:p w:rsidR="00AA1ABC" w:rsidRPr="008772AF" w:rsidRDefault="00AA1ABC" w:rsidP="00D302A5">
            <w:pPr>
              <w:ind w:left="720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«Опасные приборы»</w:t>
            </w:r>
          </w:p>
          <w:p w:rsidR="006E3CE7" w:rsidRPr="008772AF" w:rsidRDefault="006E3CE7" w:rsidP="00D302A5">
            <w:pPr>
              <w:ind w:left="720" w:right="174"/>
              <w:rPr>
                <w:sz w:val="28"/>
                <w:szCs w:val="28"/>
              </w:rPr>
            </w:pPr>
          </w:p>
          <w:p w:rsidR="00AA1ABC" w:rsidRPr="008772AF" w:rsidRDefault="006E3CE7" w:rsidP="00AA1ABC">
            <w:pPr>
              <w:numPr>
                <w:ilvl w:val="0"/>
                <w:numId w:val="1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Мастер-класс «</w:t>
            </w:r>
            <w:proofErr w:type="spellStart"/>
            <w:r w:rsidRPr="008772AF">
              <w:rPr>
                <w:sz w:val="28"/>
                <w:szCs w:val="28"/>
              </w:rPr>
              <w:t>Световозвращатели</w:t>
            </w:r>
            <w:proofErr w:type="spellEnd"/>
            <w:r w:rsidRPr="008772AF">
              <w:rPr>
                <w:sz w:val="28"/>
                <w:szCs w:val="28"/>
              </w:rPr>
              <w:t>»</w:t>
            </w:r>
          </w:p>
          <w:p w:rsidR="006E3CE7" w:rsidRPr="008772AF" w:rsidRDefault="006E3CE7" w:rsidP="00AA1ABC">
            <w:pPr>
              <w:numPr>
                <w:ilvl w:val="0"/>
                <w:numId w:val="1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Спортивные игра «Вертушка»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Воспитатели,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Учитель </w:t>
            </w:r>
            <w:proofErr w:type="spellStart"/>
            <w:r w:rsidRPr="008772AF">
              <w:rPr>
                <w:sz w:val="28"/>
                <w:szCs w:val="28"/>
              </w:rPr>
              <w:t>физк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Шестой день-</w:t>
            </w:r>
            <w:r w:rsidR="006E3CE7" w:rsidRPr="008772AF">
              <w:rPr>
                <w:sz w:val="28"/>
                <w:szCs w:val="28"/>
              </w:rPr>
              <w:t>10.08.2020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инспектора ГИБДД»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Игра-беседа «Гигиена наше всё»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Встреча с сотрудником ГИБДД.</w:t>
            </w:r>
          </w:p>
          <w:p w:rsidR="00AA1ABC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Видео-урок, викторина</w:t>
            </w:r>
            <w:r w:rsidR="00AA1ABC" w:rsidRPr="008772AF">
              <w:rPr>
                <w:sz w:val="28"/>
                <w:szCs w:val="28"/>
              </w:rPr>
              <w:t xml:space="preserve">  «Из истории возникновения </w:t>
            </w:r>
            <w:r w:rsidRPr="008772AF">
              <w:rPr>
                <w:sz w:val="28"/>
                <w:szCs w:val="28"/>
              </w:rPr>
              <w:t>правил дорожного движения</w:t>
            </w:r>
            <w:r w:rsidR="00AA1ABC" w:rsidRPr="008772AF">
              <w:rPr>
                <w:sz w:val="28"/>
                <w:szCs w:val="28"/>
              </w:rPr>
              <w:t>»</w:t>
            </w:r>
          </w:p>
          <w:p w:rsidR="00AA1ABC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Спортивные соревнования по </w:t>
            </w:r>
            <w:proofErr w:type="spellStart"/>
            <w:r w:rsidRPr="008772AF">
              <w:rPr>
                <w:sz w:val="28"/>
                <w:szCs w:val="28"/>
              </w:rPr>
              <w:t>флорболу</w:t>
            </w:r>
            <w:proofErr w:type="spellEnd"/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6E3CE7" w:rsidP="00D302A5">
            <w:pPr>
              <w:snapToGrid w:val="0"/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Седьмой день- </w:t>
            </w:r>
            <w:r w:rsidR="006E3CE7" w:rsidRPr="008772AF">
              <w:rPr>
                <w:sz w:val="28"/>
                <w:szCs w:val="28"/>
              </w:rPr>
              <w:t>11.08.2020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 День транспортных средств»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Минутка здоровья </w:t>
            </w:r>
          </w:p>
          <w:p w:rsidR="00AA1ABC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proofErr w:type="spellStart"/>
            <w:r w:rsidRPr="008772AF">
              <w:rPr>
                <w:sz w:val="28"/>
                <w:szCs w:val="28"/>
              </w:rPr>
              <w:t>Практическо-тренировачное</w:t>
            </w:r>
            <w:proofErr w:type="spellEnd"/>
            <w:r w:rsidRPr="008772AF">
              <w:rPr>
                <w:sz w:val="28"/>
                <w:szCs w:val="28"/>
              </w:rPr>
              <w:t xml:space="preserve"> занятие «Мои действия в экстремальной ситуации при пожаре»</w:t>
            </w:r>
          </w:p>
          <w:p w:rsidR="006E3CE7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proofErr w:type="spellStart"/>
            <w:r w:rsidRPr="008772AF">
              <w:rPr>
                <w:sz w:val="28"/>
                <w:szCs w:val="28"/>
              </w:rPr>
              <w:t>Эко-урок</w:t>
            </w:r>
            <w:proofErr w:type="spellEnd"/>
            <w:r w:rsidRPr="008772AF">
              <w:rPr>
                <w:sz w:val="28"/>
                <w:szCs w:val="28"/>
              </w:rPr>
              <w:t xml:space="preserve"> «Лес наше богатство»</w:t>
            </w:r>
          </w:p>
          <w:p w:rsidR="00AA1ABC" w:rsidRPr="008772AF" w:rsidRDefault="006E3CE7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Профилактика правонарушений. Беседа </w:t>
            </w:r>
            <w:proofErr w:type="gramStart"/>
            <w:r w:rsidRPr="008772AF">
              <w:rPr>
                <w:sz w:val="28"/>
                <w:szCs w:val="28"/>
              </w:rPr>
              <w:t>–в</w:t>
            </w:r>
            <w:proofErr w:type="gramEnd"/>
            <w:r w:rsidRPr="008772AF">
              <w:rPr>
                <w:sz w:val="28"/>
                <w:szCs w:val="28"/>
              </w:rPr>
              <w:t>икторина «Будь вежлив и законопослушен.»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Развлекательно- познавательная программа «Специальные сигналы автомобилей»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Вожатые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Соц</w:t>
            </w:r>
            <w:proofErr w:type="gramStart"/>
            <w:r w:rsidRPr="008772AF">
              <w:rPr>
                <w:sz w:val="28"/>
                <w:szCs w:val="28"/>
              </w:rPr>
              <w:t>.п</w:t>
            </w:r>
            <w:proofErr w:type="gramEnd"/>
            <w:r w:rsidRPr="008772AF">
              <w:rPr>
                <w:sz w:val="28"/>
                <w:szCs w:val="28"/>
              </w:rPr>
              <w:t>едагог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E7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Восьмой день – 12.08.2020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водителя»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 «Сохраняй правильную осанку».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Беседа «Такие разные водители»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Познавательная игра «Предупредительные сигналы водителей»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Практическое занятие по специально размеченной площадке.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Учит. </w:t>
            </w:r>
            <w:proofErr w:type="spellStart"/>
            <w:r w:rsidR="006E3CE7" w:rsidRPr="008772AF">
              <w:rPr>
                <w:sz w:val="28"/>
                <w:szCs w:val="28"/>
              </w:rPr>
              <w:t>Ф</w:t>
            </w:r>
            <w:r w:rsidRPr="008772AF">
              <w:rPr>
                <w:sz w:val="28"/>
                <w:szCs w:val="28"/>
              </w:rPr>
              <w:t>изк</w:t>
            </w:r>
            <w:proofErr w:type="spellEnd"/>
          </w:p>
          <w:p w:rsidR="006E3CE7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День девятый-</w:t>
            </w:r>
            <w:r w:rsidR="006E3CE7" w:rsidRPr="008772AF">
              <w:rPr>
                <w:sz w:val="28"/>
                <w:szCs w:val="28"/>
              </w:rPr>
              <w:t>13.08.2020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</w:t>
            </w:r>
            <w:proofErr w:type="gramStart"/>
            <w:r w:rsidRPr="008772AF">
              <w:rPr>
                <w:sz w:val="28"/>
                <w:szCs w:val="28"/>
              </w:rPr>
              <w:t>Я-</w:t>
            </w:r>
            <w:proofErr w:type="gramEnd"/>
            <w:r w:rsidRPr="008772AF">
              <w:rPr>
                <w:sz w:val="28"/>
                <w:szCs w:val="28"/>
              </w:rPr>
              <w:t xml:space="preserve"> водитель»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  <w:lang w:val="en-US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 «Как закаляться</w:t>
            </w:r>
            <w:proofErr w:type="gramStart"/>
            <w:r w:rsidRPr="008772AF">
              <w:rPr>
                <w:sz w:val="28"/>
                <w:szCs w:val="28"/>
              </w:rPr>
              <w:t>.»</w:t>
            </w:r>
            <w:proofErr w:type="gramEnd"/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«Когда ты становишься водителем»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Познавательная игра «Мой друг- велосипед».</w:t>
            </w:r>
          </w:p>
          <w:p w:rsidR="004F2E96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Спортивная игра «Хитрая лиса»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Психолог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6E3CE7" w:rsidRPr="008772AF" w:rsidRDefault="006E3CE7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День десятый-</w:t>
            </w:r>
            <w:r w:rsidR="004F2E96" w:rsidRPr="008772AF">
              <w:rPr>
                <w:sz w:val="28"/>
                <w:szCs w:val="28"/>
              </w:rPr>
              <w:t>14.08.2020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велосипедиста»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Минутка здоровья «Лекарственные </w:t>
            </w:r>
            <w:r w:rsidR="004F2E96" w:rsidRPr="008772AF">
              <w:rPr>
                <w:sz w:val="28"/>
                <w:szCs w:val="28"/>
              </w:rPr>
              <w:t>растения</w:t>
            </w:r>
            <w:r w:rsidRPr="008772AF">
              <w:rPr>
                <w:sz w:val="28"/>
                <w:szCs w:val="28"/>
              </w:rPr>
              <w:t>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«Правила для велосипедистов».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Викторина «</w:t>
            </w:r>
            <w:proofErr w:type="gramStart"/>
            <w:r w:rsidRPr="008772AF">
              <w:rPr>
                <w:sz w:val="28"/>
                <w:szCs w:val="28"/>
              </w:rPr>
              <w:t>Я-</w:t>
            </w:r>
            <w:proofErr w:type="gramEnd"/>
            <w:r w:rsidRPr="008772AF">
              <w:rPr>
                <w:sz w:val="28"/>
                <w:szCs w:val="28"/>
              </w:rPr>
              <w:t xml:space="preserve"> велосипедист»</w:t>
            </w:r>
          </w:p>
          <w:p w:rsidR="00AA1ABC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Игровая программа</w:t>
            </w:r>
            <w:r w:rsidR="00AA1ABC" w:rsidRPr="008772AF">
              <w:rPr>
                <w:sz w:val="28"/>
                <w:szCs w:val="28"/>
              </w:rPr>
              <w:t xml:space="preserve"> «</w:t>
            </w:r>
            <w:r w:rsidRPr="008772AF">
              <w:rPr>
                <w:sz w:val="28"/>
                <w:szCs w:val="28"/>
              </w:rPr>
              <w:t>Безопасное колесо</w:t>
            </w:r>
            <w:r w:rsidR="00AA1ABC" w:rsidRPr="008772AF">
              <w:rPr>
                <w:sz w:val="28"/>
                <w:szCs w:val="28"/>
              </w:rPr>
              <w:t>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4F2E96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E96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День одиннадцатый</w:t>
            </w:r>
            <w:r w:rsidR="004F2E96" w:rsidRPr="008772AF">
              <w:rPr>
                <w:sz w:val="28"/>
                <w:szCs w:val="28"/>
              </w:rPr>
              <w:t>-17.08.2020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роликов, самокатов и скейтбордов»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здоровья. «Раны и ссадины»</w:t>
            </w:r>
          </w:p>
          <w:p w:rsidR="00AA1ABC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Проектная деятельность «Будь заметен на дороге»</w:t>
            </w:r>
          </w:p>
          <w:p w:rsidR="004F2E96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«Московские прятки»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Занятия по интересам.</w:t>
            </w:r>
          </w:p>
          <w:p w:rsidR="004F2E96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Экологическое воспитание «Конкурс букетов»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Учитель  </w:t>
            </w:r>
            <w:proofErr w:type="spellStart"/>
            <w:r w:rsidRPr="008772AF">
              <w:rPr>
                <w:sz w:val="28"/>
                <w:szCs w:val="28"/>
              </w:rPr>
              <w:t>физк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4F2E96" w:rsidRPr="008772AF" w:rsidRDefault="004F2E96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E96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День - двенадцатый </w:t>
            </w:r>
            <w:r w:rsidR="004F2E96" w:rsidRPr="008772AF">
              <w:rPr>
                <w:sz w:val="28"/>
                <w:szCs w:val="28"/>
              </w:rPr>
              <w:t>18.08.2020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 игры»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 «Темперамент. Что это такое?»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Разучивание  спортивных подвижных игр «Во что можно поиграть с друзьями»</w:t>
            </w:r>
          </w:p>
          <w:p w:rsidR="00AA1ABC" w:rsidRPr="008772AF" w:rsidRDefault="004F2E96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Забавные игры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Занятия по интересам.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  <w:r w:rsidR="004F2E96" w:rsidRPr="008772AF">
              <w:rPr>
                <w:sz w:val="28"/>
                <w:szCs w:val="28"/>
              </w:rPr>
              <w:t xml:space="preserve"> 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2AF" w:rsidRPr="008772AF" w:rsidRDefault="008772AF" w:rsidP="008772AF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Психолог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Учитель </w:t>
            </w:r>
            <w:proofErr w:type="spellStart"/>
            <w:r w:rsidRPr="008772AF">
              <w:rPr>
                <w:sz w:val="28"/>
                <w:szCs w:val="28"/>
              </w:rPr>
              <w:t>физк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8772AF" w:rsidRPr="008772AF" w:rsidRDefault="008772AF" w:rsidP="00D302A5">
            <w:pPr>
              <w:ind w:right="174"/>
              <w:rPr>
                <w:sz w:val="28"/>
                <w:szCs w:val="28"/>
              </w:rPr>
            </w:pPr>
          </w:p>
          <w:p w:rsidR="004F2E96" w:rsidRPr="008772AF" w:rsidRDefault="004F2E96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День - тринадцатый-</w:t>
            </w:r>
            <w:r w:rsidR="008772AF" w:rsidRPr="008772AF">
              <w:rPr>
                <w:sz w:val="28"/>
                <w:szCs w:val="28"/>
              </w:rPr>
              <w:t>19.08.2020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proofErr w:type="spellStart"/>
            <w:r w:rsidRPr="008772AF">
              <w:rPr>
                <w:sz w:val="28"/>
                <w:szCs w:val="28"/>
              </w:rPr>
              <w:t>правилонарушателей</w:t>
            </w:r>
            <w:proofErr w:type="spellEnd"/>
            <w:r w:rsidRPr="008772AF">
              <w:rPr>
                <w:sz w:val="28"/>
                <w:szCs w:val="28"/>
              </w:rPr>
              <w:t>».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здоровья. «Какой бывает память».</w:t>
            </w:r>
          </w:p>
          <w:p w:rsidR="00AA1ABC" w:rsidRPr="008772AF" w:rsidRDefault="00AA1ABC" w:rsidP="00D302A5">
            <w:pPr>
              <w:ind w:left="720"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(</w:t>
            </w:r>
            <w:proofErr w:type="gramStart"/>
            <w:r w:rsidRPr="008772AF">
              <w:rPr>
                <w:sz w:val="28"/>
                <w:szCs w:val="28"/>
              </w:rPr>
              <w:t>а</w:t>
            </w:r>
            <w:proofErr w:type="gramEnd"/>
            <w:r w:rsidRPr="008772AF">
              <w:rPr>
                <w:sz w:val="28"/>
                <w:szCs w:val="28"/>
              </w:rPr>
              <w:t>нкетирование «Память»)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«Составь правильный маршрут»</w:t>
            </w:r>
          </w:p>
          <w:p w:rsidR="008772AF" w:rsidRPr="008772AF" w:rsidRDefault="008772AF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Акция «Пешеход на дороге»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Подвижные игры на воздухе.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Дискотека для малышей.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Психолог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8772AF" w:rsidRPr="008772AF" w:rsidRDefault="00AA1ABC" w:rsidP="008772AF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Учит. </w:t>
            </w:r>
            <w:proofErr w:type="spellStart"/>
            <w:r w:rsidR="008772AF" w:rsidRPr="008772AF">
              <w:rPr>
                <w:sz w:val="28"/>
                <w:szCs w:val="28"/>
              </w:rPr>
              <w:t>Ф</w:t>
            </w:r>
            <w:r w:rsidRPr="008772AF">
              <w:rPr>
                <w:sz w:val="28"/>
                <w:szCs w:val="28"/>
              </w:rPr>
              <w:t>из</w:t>
            </w:r>
            <w:r w:rsidR="008772AF" w:rsidRPr="008772AF">
              <w:rPr>
                <w:sz w:val="28"/>
                <w:szCs w:val="28"/>
              </w:rPr>
              <w:t>к</w:t>
            </w:r>
            <w:proofErr w:type="spellEnd"/>
            <w:r w:rsidR="008772AF" w:rsidRPr="008772AF">
              <w:rPr>
                <w:sz w:val="28"/>
                <w:szCs w:val="28"/>
              </w:rPr>
              <w:t>.</w:t>
            </w:r>
          </w:p>
          <w:p w:rsidR="008772AF" w:rsidRPr="008772AF" w:rsidRDefault="008772AF" w:rsidP="008772AF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День </w:t>
            </w:r>
            <w:proofErr w:type="spellStart"/>
            <w:r w:rsidRPr="008772AF">
              <w:rPr>
                <w:sz w:val="28"/>
                <w:szCs w:val="28"/>
              </w:rPr>
              <w:t>четырнадца</w:t>
            </w:r>
            <w:proofErr w:type="spellEnd"/>
            <w:r w:rsidRPr="008772AF">
              <w:rPr>
                <w:sz w:val="28"/>
                <w:szCs w:val="28"/>
              </w:rPr>
              <w:t>-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proofErr w:type="spellStart"/>
            <w:r w:rsidRPr="008772AF">
              <w:rPr>
                <w:sz w:val="28"/>
                <w:szCs w:val="28"/>
              </w:rPr>
              <w:t>тый</w:t>
            </w:r>
            <w:proofErr w:type="spellEnd"/>
            <w:r w:rsidRPr="008772AF">
              <w:rPr>
                <w:sz w:val="28"/>
                <w:szCs w:val="28"/>
              </w:rPr>
              <w:t>-</w:t>
            </w:r>
            <w:r w:rsidR="008772AF" w:rsidRPr="008772AF">
              <w:rPr>
                <w:sz w:val="28"/>
                <w:szCs w:val="28"/>
              </w:rPr>
              <w:t xml:space="preserve"> 20.08.2020</w:t>
            </w:r>
            <w:r w:rsidRPr="008772AF">
              <w:rPr>
                <w:sz w:val="28"/>
                <w:szCs w:val="28"/>
              </w:rPr>
              <w:t xml:space="preserve">  «День дорожных знаков».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Минутка здоровья 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о видах и назначении дорожных знаков.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Викторина «Угадай назначение дорожного знака».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Рисование на тему «Дорожные знаки»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КТД «Изготовление дорожных знаков»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Подвижные игры.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День пятнадцатый-</w:t>
            </w:r>
            <w:r w:rsidR="008772AF" w:rsidRPr="008772AF">
              <w:rPr>
                <w:sz w:val="28"/>
                <w:szCs w:val="28"/>
              </w:rPr>
              <w:t>21.08.2020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зебры».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  «Вредные привычки»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«Разметка улиц и дорог».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«Знающий пешеход»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Интеллектуальная игра «Звездный час».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Подвижные игры на воздухе.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День  шестнадцатый </w:t>
            </w:r>
            <w:r w:rsidR="008772AF" w:rsidRPr="008772AF">
              <w:rPr>
                <w:sz w:val="28"/>
                <w:szCs w:val="28"/>
              </w:rPr>
              <w:t>-24.08.2020</w:t>
            </w:r>
            <w:r w:rsidRPr="008772AF">
              <w:rPr>
                <w:sz w:val="28"/>
                <w:szCs w:val="28"/>
              </w:rPr>
              <w:t xml:space="preserve">         «Школа светофорных наук»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Минутка здоровья «Твое здоровье»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«Сигналы светофора»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«Сигналам светофор</w:t>
            </w:r>
            <w:proofErr w:type="gramStart"/>
            <w:r w:rsidRPr="008772AF">
              <w:rPr>
                <w:sz w:val="28"/>
                <w:szCs w:val="28"/>
              </w:rPr>
              <w:t>а-</w:t>
            </w:r>
            <w:proofErr w:type="gramEnd"/>
            <w:r w:rsidRPr="008772AF">
              <w:rPr>
                <w:sz w:val="28"/>
                <w:szCs w:val="28"/>
              </w:rPr>
              <w:t xml:space="preserve"> подчиняемся без спора»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Викторина «Как ты знаешь правила дорожного движения»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2AF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lastRenderedPageBreak/>
              <w:t xml:space="preserve">День - семнадцатый  </w:t>
            </w:r>
            <w:r w:rsidR="008772AF" w:rsidRPr="008772AF">
              <w:rPr>
                <w:sz w:val="28"/>
                <w:szCs w:val="28"/>
              </w:rPr>
              <w:t>-25.08.2020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«Школа светофорных наук»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Мину</w:t>
            </w:r>
            <w:r w:rsidR="008772AF" w:rsidRPr="008772AF">
              <w:rPr>
                <w:sz w:val="28"/>
                <w:szCs w:val="28"/>
              </w:rPr>
              <w:t>тка здоровья  «Вредные привычки</w:t>
            </w:r>
            <w:r w:rsidRPr="008772AF">
              <w:rPr>
                <w:sz w:val="28"/>
                <w:szCs w:val="28"/>
              </w:rPr>
              <w:t>».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Беседа «Сигналы регулировщика»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Игра «Кто главнее светофора»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Изготовление памятки «Сигналы светофора»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Фельдшер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  <w:p w:rsidR="008772AF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</w:tc>
      </w:tr>
      <w:tr w:rsidR="00AA1ABC" w:rsidRPr="008772AF" w:rsidTr="00D302A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День - </w:t>
            </w:r>
            <w:proofErr w:type="spellStart"/>
            <w:r w:rsidRPr="008772AF">
              <w:rPr>
                <w:sz w:val="28"/>
                <w:szCs w:val="28"/>
              </w:rPr>
              <w:t>восемнадца</w:t>
            </w:r>
            <w:proofErr w:type="spellEnd"/>
            <w:r w:rsidRPr="008772AF">
              <w:rPr>
                <w:sz w:val="28"/>
                <w:szCs w:val="28"/>
              </w:rPr>
              <w:t xml:space="preserve"> </w:t>
            </w:r>
            <w:proofErr w:type="gramStart"/>
            <w:r w:rsidRPr="008772AF">
              <w:rPr>
                <w:sz w:val="28"/>
                <w:szCs w:val="28"/>
              </w:rPr>
              <w:t>–</w:t>
            </w:r>
            <w:proofErr w:type="spellStart"/>
            <w:r w:rsidRPr="008772AF">
              <w:rPr>
                <w:sz w:val="28"/>
                <w:szCs w:val="28"/>
              </w:rPr>
              <w:t>т</w:t>
            </w:r>
            <w:proofErr w:type="gramEnd"/>
            <w:r w:rsidRPr="008772AF">
              <w:rPr>
                <w:sz w:val="28"/>
                <w:szCs w:val="28"/>
              </w:rPr>
              <w:t>ый</w:t>
            </w:r>
            <w:proofErr w:type="spellEnd"/>
            <w:r w:rsidRPr="008772AF">
              <w:rPr>
                <w:sz w:val="28"/>
                <w:szCs w:val="28"/>
              </w:rPr>
              <w:t xml:space="preserve">- </w:t>
            </w:r>
            <w:r w:rsidR="008772AF" w:rsidRPr="008772AF">
              <w:rPr>
                <w:sz w:val="28"/>
                <w:szCs w:val="28"/>
              </w:rPr>
              <w:t>26.08.2020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«День помощи»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Комплекс физических упражнений.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 xml:space="preserve">Минутка здоровья «Вредные привычки. </w:t>
            </w:r>
            <w:r w:rsidR="008772AF" w:rsidRPr="008772AF">
              <w:rPr>
                <w:sz w:val="28"/>
                <w:szCs w:val="28"/>
              </w:rPr>
              <w:t>П</w:t>
            </w:r>
            <w:r w:rsidRPr="008772AF">
              <w:rPr>
                <w:sz w:val="28"/>
                <w:szCs w:val="28"/>
              </w:rPr>
              <w:t>рактическое занятие «Умей оказать первую помощь пострадавшему»</w:t>
            </w:r>
          </w:p>
          <w:p w:rsidR="00AA1ABC" w:rsidRPr="008772AF" w:rsidRDefault="008772AF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Весёлая дискотека</w:t>
            </w:r>
          </w:p>
          <w:p w:rsidR="00AA1ABC" w:rsidRPr="008772AF" w:rsidRDefault="00AA1ABC" w:rsidP="00AA1ABC">
            <w:pPr>
              <w:numPr>
                <w:ilvl w:val="0"/>
                <w:numId w:val="2"/>
              </w:num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Трудовой десант.</w:t>
            </w:r>
          </w:p>
          <w:p w:rsidR="00AA1ABC" w:rsidRPr="008772AF" w:rsidRDefault="00AA1ABC" w:rsidP="00D302A5">
            <w:pPr>
              <w:ind w:left="360" w:right="174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Воспитатели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8772AF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педагог-организатор</w:t>
            </w: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</w:p>
          <w:p w:rsidR="00AA1ABC" w:rsidRPr="008772AF" w:rsidRDefault="00AA1ABC" w:rsidP="00D302A5">
            <w:pPr>
              <w:ind w:right="174"/>
              <w:rPr>
                <w:sz w:val="28"/>
                <w:szCs w:val="28"/>
              </w:rPr>
            </w:pPr>
            <w:r w:rsidRPr="008772AF">
              <w:rPr>
                <w:sz w:val="28"/>
                <w:szCs w:val="28"/>
              </w:rPr>
              <w:t>Учит</w:t>
            </w:r>
            <w:proofErr w:type="gramStart"/>
            <w:r w:rsidRPr="008772AF">
              <w:rPr>
                <w:sz w:val="28"/>
                <w:szCs w:val="28"/>
              </w:rPr>
              <w:t>.</w:t>
            </w:r>
            <w:proofErr w:type="gramEnd"/>
            <w:r w:rsidRPr="008772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2AF">
              <w:rPr>
                <w:sz w:val="28"/>
                <w:szCs w:val="28"/>
              </w:rPr>
              <w:t>ф</w:t>
            </w:r>
            <w:proofErr w:type="gramEnd"/>
            <w:r w:rsidRPr="008772AF">
              <w:rPr>
                <w:sz w:val="28"/>
                <w:szCs w:val="28"/>
              </w:rPr>
              <w:t>изк</w:t>
            </w:r>
            <w:proofErr w:type="spellEnd"/>
            <w:r w:rsidRPr="008772AF">
              <w:rPr>
                <w:sz w:val="28"/>
                <w:szCs w:val="28"/>
              </w:rPr>
              <w:t>.</w:t>
            </w:r>
          </w:p>
        </w:tc>
      </w:tr>
    </w:tbl>
    <w:p w:rsidR="007920E7" w:rsidRPr="008772AF" w:rsidRDefault="007920E7">
      <w:pPr>
        <w:rPr>
          <w:sz w:val="28"/>
          <w:szCs w:val="28"/>
        </w:rPr>
      </w:pPr>
    </w:p>
    <w:sectPr w:rsidR="007920E7" w:rsidRPr="008772AF" w:rsidSect="0079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1ABC"/>
    <w:rsid w:val="004F2E96"/>
    <w:rsid w:val="006E3CE7"/>
    <w:rsid w:val="007920E7"/>
    <w:rsid w:val="008772AF"/>
    <w:rsid w:val="00A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2020-08-28T09:32:00Z</cp:lastPrinted>
  <dcterms:created xsi:type="dcterms:W3CDTF">2020-08-28T08:54:00Z</dcterms:created>
  <dcterms:modified xsi:type="dcterms:W3CDTF">2020-08-28T09:33:00Z</dcterms:modified>
</cp:coreProperties>
</file>